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84" w:rsidRPr="00AC35CD" w:rsidRDefault="00091184" w:rsidP="00091184">
      <w:pPr>
        <w:pStyle w:val="Textkrper"/>
        <w:jc w:val="right"/>
        <w:rPr>
          <w:color w:val="A6A6A6"/>
          <w:sz w:val="18"/>
          <w:szCs w:val="18"/>
          <w:lang w:val="pt-BR"/>
        </w:rPr>
      </w:pPr>
      <w:r w:rsidRPr="00AC35CD">
        <w:rPr>
          <w:color w:val="A6A6A6"/>
          <w:sz w:val="18"/>
          <w:szCs w:val="18"/>
          <w:lang w:val="pt-BR"/>
        </w:rPr>
        <w:t>Formul</w:t>
      </w:r>
      <w:r w:rsidR="00AC35CD" w:rsidRPr="00AC35CD">
        <w:rPr>
          <w:color w:val="A6A6A6"/>
          <w:sz w:val="18"/>
          <w:szCs w:val="18"/>
          <w:lang w:val="pt-BR"/>
        </w:rPr>
        <w:t>ário setembro</w:t>
      </w:r>
      <w:r w:rsidR="00006D05" w:rsidRPr="00AC35CD">
        <w:rPr>
          <w:color w:val="A6A6A6"/>
          <w:sz w:val="18"/>
          <w:szCs w:val="18"/>
          <w:lang w:val="pt-BR"/>
        </w:rPr>
        <w:t xml:space="preserve"> </w:t>
      </w:r>
      <w:r w:rsidRPr="00AC35CD">
        <w:rPr>
          <w:color w:val="A6A6A6"/>
          <w:sz w:val="18"/>
          <w:szCs w:val="18"/>
          <w:lang w:val="pt-BR"/>
        </w:rPr>
        <w:t>201</w:t>
      </w:r>
      <w:r w:rsidR="005524EE" w:rsidRPr="00AC35CD">
        <w:rPr>
          <w:color w:val="A6A6A6"/>
          <w:sz w:val="18"/>
          <w:szCs w:val="18"/>
          <w:lang w:val="pt-BR"/>
        </w:rPr>
        <w:t>9</w:t>
      </w:r>
    </w:p>
    <w:p w:rsidR="00091184" w:rsidRPr="00AC35CD" w:rsidRDefault="006C2F23" w:rsidP="00091184">
      <w:pPr>
        <w:pStyle w:val="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Pedido</w:t>
      </w:r>
      <w:r w:rsidR="00AC35CD" w:rsidRPr="00AC35CD">
        <w:rPr>
          <w:rFonts w:ascii="Arial" w:hAnsi="Arial" w:cs="Arial"/>
          <w:sz w:val="24"/>
          <w:szCs w:val="24"/>
          <w:lang w:val="pt-BR"/>
        </w:rPr>
        <w:t xml:space="preserve"> de concessão de subs</w:t>
      </w:r>
      <w:r w:rsidR="00AC35CD">
        <w:rPr>
          <w:rFonts w:ascii="Arial" w:hAnsi="Arial" w:cs="Arial"/>
          <w:sz w:val="24"/>
          <w:szCs w:val="24"/>
          <w:lang w:val="pt-BR"/>
        </w:rPr>
        <w:t>ídio</w:t>
      </w:r>
    </w:p>
    <w:p w:rsidR="00091184" w:rsidRPr="00AC35CD" w:rsidRDefault="00AC35CD" w:rsidP="00091184">
      <w:pPr>
        <w:pStyle w:val="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hAnsi="Arial" w:cs="Arial"/>
          <w:sz w:val="20"/>
          <w:szCs w:val="20"/>
          <w:lang w:val="pt-BR"/>
        </w:rPr>
      </w:pPr>
      <w:r w:rsidRPr="00AC35CD">
        <w:rPr>
          <w:rFonts w:ascii="Arial" w:hAnsi="Arial" w:cs="Arial"/>
          <w:sz w:val="24"/>
          <w:szCs w:val="24"/>
          <w:lang w:val="pt-BR"/>
        </w:rPr>
        <w:t>com recursos</w:t>
      </w:r>
      <w:r w:rsidR="00091184" w:rsidRPr="00AC35CD">
        <w:rPr>
          <w:rFonts w:ascii="Arial" w:hAnsi="Arial" w:cs="Arial"/>
          <w:sz w:val="24"/>
          <w:szCs w:val="24"/>
          <w:lang w:val="pt-BR"/>
        </w:rPr>
        <w:t xml:space="preserve"> d</w:t>
      </w:r>
      <w:r w:rsidRPr="00AC35CD">
        <w:rPr>
          <w:rFonts w:ascii="Arial" w:hAnsi="Arial" w:cs="Arial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z w:val="24"/>
          <w:szCs w:val="24"/>
          <w:lang w:val="pt-BR"/>
        </w:rPr>
        <w:t>Ministério das Relações Externas</w:t>
      </w:r>
      <w:r w:rsidR="00091184" w:rsidRPr="00AC35CD">
        <w:rPr>
          <w:rFonts w:ascii="Arial" w:hAnsi="Arial" w:cs="Arial"/>
          <w:sz w:val="24"/>
          <w:szCs w:val="24"/>
          <w:lang w:val="pt-BR"/>
        </w:rPr>
        <w:t xml:space="preserve"> –</w:t>
      </w:r>
      <w:r w:rsidR="00B01054">
        <w:rPr>
          <w:rFonts w:ascii="Arial" w:hAnsi="Arial" w:cs="Arial"/>
          <w:sz w:val="24"/>
          <w:szCs w:val="24"/>
          <w:lang w:val="pt-BR"/>
        </w:rPr>
        <w:t>Consulado Geral da R</w:t>
      </w:r>
      <w:r w:rsidR="00362ACE">
        <w:rPr>
          <w:rFonts w:ascii="Arial" w:hAnsi="Arial" w:cs="Arial"/>
          <w:sz w:val="24"/>
          <w:szCs w:val="24"/>
          <w:lang w:val="pt-BR"/>
        </w:rPr>
        <w:t xml:space="preserve">epública Federal da Alemanha no Rio de janeiro </w:t>
      </w:r>
      <w:r w:rsidR="005C2E3A"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z w:val="24"/>
          <w:szCs w:val="24"/>
          <w:lang w:val="pt-BR"/>
        </w:rPr>
        <w:t>ara fomento de</w:t>
      </w:r>
      <w:r w:rsidR="00B01054">
        <w:rPr>
          <w:rFonts w:ascii="Arial" w:hAnsi="Arial" w:cs="Arial"/>
          <w:sz w:val="24"/>
          <w:szCs w:val="24"/>
          <w:lang w:val="pt-BR"/>
        </w:rPr>
        <w:t xml:space="preserve"> </w:t>
      </w:r>
      <w:r w:rsidR="00B01054" w:rsidRPr="00BE31D8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1054" w:rsidRPr="00B01054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B01054" w:rsidRPr="00BE31D8">
        <w:rPr>
          <w:rFonts w:ascii="Arial" w:hAnsi="Arial" w:cs="Arial"/>
          <w:b w:val="0"/>
          <w:bCs w:val="0"/>
          <w:sz w:val="22"/>
          <w:szCs w:val="22"/>
        </w:rPr>
      </w:r>
      <w:r w:rsidR="00B01054" w:rsidRPr="00BE31D8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B01054">
        <w:rPr>
          <w:rFonts w:ascii="Arial" w:hAnsi="Arial" w:cs="Arial"/>
          <w:noProof/>
          <w:sz w:val="22"/>
          <w:szCs w:val="22"/>
        </w:rPr>
        <w:t> </w:t>
      </w:r>
      <w:r w:rsidR="00B01054">
        <w:rPr>
          <w:rFonts w:ascii="Arial" w:hAnsi="Arial" w:cs="Arial"/>
          <w:noProof/>
          <w:sz w:val="22"/>
          <w:szCs w:val="22"/>
        </w:rPr>
        <w:t> </w:t>
      </w:r>
      <w:r w:rsidR="00B01054">
        <w:rPr>
          <w:rFonts w:ascii="Arial" w:hAnsi="Arial" w:cs="Arial"/>
          <w:noProof/>
          <w:sz w:val="22"/>
          <w:szCs w:val="22"/>
        </w:rPr>
        <w:t> </w:t>
      </w:r>
      <w:r w:rsidR="00B01054">
        <w:rPr>
          <w:rFonts w:ascii="Arial" w:hAnsi="Arial" w:cs="Arial"/>
          <w:noProof/>
          <w:sz w:val="22"/>
          <w:szCs w:val="22"/>
        </w:rPr>
        <w:t> </w:t>
      </w:r>
      <w:r w:rsidR="00B01054">
        <w:rPr>
          <w:rFonts w:ascii="Arial" w:hAnsi="Arial" w:cs="Arial"/>
          <w:noProof/>
          <w:sz w:val="22"/>
          <w:szCs w:val="22"/>
        </w:rPr>
        <w:t> </w:t>
      </w:r>
      <w:r w:rsidR="00B01054" w:rsidRPr="00BE31D8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r w:rsidR="00B01054" w:rsidRPr="00BE31D8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1054" w:rsidRPr="00B01054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B01054" w:rsidRPr="00BE31D8">
        <w:rPr>
          <w:rFonts w:ascii="Arial" w:hAnsi="Arial" w:cs="Arial"/>
          <w:b w:val="0"/>
          <w:bCs w:val="0"/>
          <w:sz w:val="22"/>
          <w:szCs w:val="22"/>
        </w:rPr>
      </w:r>
      <w:r w:rsidR="00B01054" w:rsidRPr="00BE31D8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B01054">
        <w:rPr>
          <w:rFonts w:ascii="Arial" w:hAnsi="Arial" w:cs="Arial"/>
          <w:noProof/>
          <w:sz w:val="22"/>
          <w:szCs w:val="22"/>
        </w:rPr>
        <w:t> </w:t>
      </w:r>
      <w:r w:rsidR="00B01054">
        <w:rPr>
          <w:rFonts w:ascii="Arial" w:hAnsi="Arial" w:cs="Arial"/>
          <w:noProof/>
          <w:sz w:val="22"/>
          <w:szCs w:val="22"/>
        </w:rPr>
        <w:t> </w:t>
      </w:r>
      <w:r w:rsidR="00B01054">
        <w:rPr>
          <w:rFonts w:ascii="Arial" w:hAnsi="Arial" w:cs="Arial"/>
          <w:noProof/>
          <w:sz w:val="22"/>
          <w:szCs w:val="22"/>
        </w:rPr>
        <w:t> </w:t>
      </w:r>
      <w:r w:rsidR="00B01054">
        <w:rPr>
          <w:rFonts w:ascii="Arial" w:hAnsi="Arial" w:cs="Arial"/>
          <w:noProof/>
          <w:sz w:val="22"/>
          <w:szCs w:val="22"/>
        </w:rPr>
        <w:t> </w:t>
      </w:r>
      <w:r w:rsidR="00B01054">
        <w:rPr>
          <w:rFonts w:ascii="Arial" w:hAnsi="Arial" w:cs="Arial"/>
          <w:noProof/>
          <w:sz w:val="22"/>
          <w:szCs w:val="22"/>
        </w:rPr>
        <w:t> </w:t>
      </w:r>
      <w:r w:rsidR="00B01054" w:rsidRPr="00BE31D8">
        <w:rPr>
          <w:rFonts w:ascii="Arial" w:hAnsi="Arial" w:cs="Arial"/>
          <w:b w:val="0"/>
          <w:bCs w:val="0"/>
          <w:sz w:val="22"/>
          <w:szCs w:val="22"/>
        </w:rPr>
        <w:fldChar w:fldCharType="end"/>
      </w:r>
    </w:p>
    <w:p w:rsidR="00091184" w:rsidRPr="005B506C" w:rsidRDefault="00091184" w:rsidP="009A578E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sz w:val="12"/>
          <w:szCs w:val="20"/>
          <w:shd w:val="clear" w:color="auto" w:fill="C0C0C0"/>
          <w:lang w:val="pt-BR"/>
        </w:rPr>
      </w:pPr>
    </w:p>
    <w:p w:rsidR="00C06C8B" w:rsidRPr="00AC35CD" w:rsidRDefault="00AC35CD" w:rsidP="009A578E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</w:pPr>
      <w:r w:rsidRPr="00AC35CD"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>Aviso importante</w:t>
      </w:r>
      <w:r w:rsidR="00C06C8B" w:rsidRPr="00AC35CD"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>:</w:t>
      </w:r>
    </w:p>
    <w:p w:rsidR="00C06C8B" w:rsidRPr="00AC35CD" w:rsidRDefault="00A542E9" w:rsidP="009A578E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</w:pPr>
      <w:r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 xml:space="preserve">Com base neste pedido, </w:t>
      </w:r>
      <w:r w:rsidR="00AC35CD" w:rsidRPr="00AC35CD"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 xml:space="preserve">não </w:t>
      </w:r>
      <w:r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 xml:space="preserve">se pode pressupor </w:t>
      </w:r>
      <w:r w:rsidR="00AC35CD" w:rsidRPr="00AC35CD"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>direito a</w:t>
      </w:r>
      <w:r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>o</w:t>
      </w:r>
      <w:r w:rsidR="00AC35CD" w:rsidRPr="00AC35CD"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 xml:space="preserve"> recebimento de </w:t>
      </w:r>
      <w:r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 xml:space="preserve">um </w:t>
      </w:r>
      <w:r w:rsidR="00AC35CD" w:rsidRPr="00AC35CD"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>subsídio do M</w:t>
      </w:r>
      <w:r w:rsidR="00AC35CD"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>inistério das Relações Externas</w:t>
      </w:r>
      <w:r w:rsidR="00C06C8B" w:rsidRPr="00AC35CD">
        <w:rPr>
          <w:rFonts w:ascii="Arial" w:hAnsi="Arial" w:cs="Arial"/>
          <w:b/>
          <w:color w:val="FF0000"/>
          <w:kern w:val="28"/>
          <w:sz w:val="28"/>
          <w:szCs w:val="28"/>
          <w:u w:val="single"/>
          <w:shd w:val="clear" w:color="auto" w:fill="C0C0C0"/>
          <w:lang w:val="pt-BR"/>
        </w:rPr>
        <w:t>.</w:t>
      </w:r>
    </w:p>
    <w:p w:rsidR="00D5267A" w:rsidRPr="005B506C" w:rsidRDefault="00D5267A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sz w:val="14"/>
          <w:szCs w:val="20"/>
          <w:shd w:val="clear" w:color="auto" w:fill="C0C0C0"/>
          <w:lang w:val="pt-BR"/>
        </w:rPr>
      </w:pPr>
    </w:p>
    <w:p w:rsidR="00D5267A" w:rsidRPr="005A5181" w:rsidRDefault="004C0899">
      <w:pPr>
        <w:shd w:val="clear" w:color="auto" w:fill="FFFFFF"/>
        <w:spacing w:before="60" w:after="60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Sumário d</w:t>
      </w:r>
      <w:r w:rsidR="00B92BF4">
        <w:rPr>
          <w:rFonts w:ascii="Arial" w:hAnsi="Arial" w:cs="Arial"/>
          <w:b/>
          <w:bCs/>
          <w:sz w:val="22"/>
          <w:szCs w:val="22"/>
          <w:lang w:val="pt-BR"/>
        </w:rPr>
        <w:t>o</w:t>
      </w:r>
      <w:r w:rsidR="00044FDE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A542E9">
        <w:rPr>
          <w:rFonts w:ascii="Arial" w:hAnsi="Arial" w:cs="Arial"/>
          <w:b/>
          <w:bCs/>
          <w:sz w:val="22"/>
          <w:szCs w:val="22"/>
          <w:lang w:val="pt-BR"/>
        </w:rPr>
        <w:t>pedido de subsídio para projeto</w:t>
      </w:r>
      <w:r w:rsidR="00044FDE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790"/>
      </w:tblGrid>
      <w:tr w:rsidR="00D5267A" w:rsidRPr="00BE31D8">
        <w:trPr>
          <w:trHeight w:val="54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8922EE">
            <w:pPr>
              <w:shd w:val="clear" w:color="auto" w:fill="FFFFFF"/>
              <w:snapToGrid w:val="0"/>
              <w:spacing w:before="60" w:after="60" w:line="240" w:lineRule="exact"/>
              <w:ind w:left="5" w:right="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projeto</w:t>
            </w:r>
            <w:proofErr w:type="spellEnd"/>
            <w:r w:rsidR="00D5267A" w:rsidRPr="00BE31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 w:rsidP="00B2600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D5267A" w:rsidRPr="00BE31D8">
        <w:trPr>
          <w:trHeight w:val="577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8922EE" w:rsidP="008922EE">
            <w:pPr>
              <w:shd w:val="clear" w:color="auto" w:fill="FFFFFF"/>
              <w:snapToGrid w:val="0"/>
              <w:spacing w:before="60" w:after="60" w:line="240" w:lineRule="exact"/>
              <w:ind w:left="5" w:right="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Organização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requerente</w:t>
            </w:r>
            <w:proofErr w:type="spellEnd"/>
            <w:r w:rsidR="00D5267A" w:rsidRPr="00BE31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5267A" w:rsidRPr="00BE31D8">
        <w:trPr>
          <w:trHeight w:val="55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8922EE" w:rsidRDefault="006C2F23" w:rsidP="00731BB8">
            <w:pPr>
              <w:shd w:val="clear" w:color="auto" w:fill="FFFFFF"/>
              <w:snapToGrid w:val="0"/>
              <w:spacing w:before="60" w:after="60" w:line="240" w:lineRule="exact"/>
              <w:ind w:left="5" w:right="5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Forma</w:t>
            </w:r>
            <w:r w:rsidR="006364B3">
              <w:rPr>
                <w:rFonts w:ascii="Arial" w:hAnsi="Arial" w:cs="Arial"/>
                <w:sz w:val="22"/>
                <w:szCs w:val="22"/>
                <w:lang w:val="pt-BR"/>
              </w:rPr>
              <w:t xml:space="preserve"> jurídica/nº </w:t>
            </w:r>
            <w:r w:rsidR="008922EE" w:rsidRPr="008922EE">
              <w:rPr>
                <w:rFonts w:ascii="Arial" w:hAnsi="Arial" w:cs="Arial"/>
                <w:sz w:val="22"/>
                <w:szCs w:val="22"/>
                <w:lang w:val="pt-BR"/>
              </w:rPr>
              <w:t xml:space="preserve">de </w:t>
            </w:r>
            <w:r w:rsidR="00731BB8">
              <w:rPr>
                <w:rFonts w:ascii="Arial" w:hAnsi="Arial" w:cs="Arial"/>
                <w:sz w:val="22"/>
                <w:szCs w:val="22"/>
                <w:lang w:val="pt-BR"/>
              </w:rPr>
              <w:t>registro</w:t>
            </w:r>
            <w:r w:rsidR="006364B3">
              <w:rPr>
                <w:rFonts w:ascii="Arial" w:hAnsi="Arial" w:cs="Arial"/>
                <w:sz w:val="22"/>
                <w:szCs w:val="22"/>
                <w:lang w:val="pt-BR"/>
              </w:rPr>
              <w:t xml:space="preserve"> [ex. CNPJ] da organização</w:t>
            </w:r>
            <w:r w:rsidR="00D5267A" w:rsidRPr="008922EE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5267A" w:rsidRPr="00BE31D8">
        <w:trPr>
          <w:trHeight w:val="37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5A5181" w:rsidRDefault="005A5181">
            <w:pPr>
              <w:shd w:val="clear" w:color="auto" w:fill="FFFFFF"/>
              <w:snapToGrid w:val="0"/>
              <w:spacing w:before="60" w:after="60" w:line="240" w:lineRule="exact"/>
              <w:ind w:left="5" w:right="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A5181">
              <w:rPr>
                <w:rFonts w:ascii="Arial" w:hAnsi="Arial" w:cs="Arial"/>
                <w:sz w:val="22"/>
                <w:szCs w:val="22"/>
                <w:lang w:val="pt-BR"/>
              </w:rPr>
              <w:t>Organização executora</w:t>
            </w:r>
            <w:r w:rsidR="00D5267A" w:rsidRPr="005A5181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  <w:p w:rsidR="00D5267A" w:rsidRPr="005A5181" w:rsidRDefault="00D5267A" w:rsidP="00BF1839">
            <w:pPr>
              <w:shd w:val="clear" w:color="auto" w:fill="FFFFFF"/>
              <w:snapToGrid w:val="0"/>
              <w:spacing w:before="60" w:after="60" w:line="240" w:lineRule="exact"/>
              <w:ind w:left="5" w:right="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A5181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="005A5181" w:rsidRPr="005A5181">
              <w:rPr>
                <w:rFonts w:ascii="Arial" w:hAnsi="Arial" w:cs="Arial"/>
                <w:sz w:val="22"/>
                <w:szCs w:val="22"/>
                <w:lang w:val="pt-BR"/>
              </w:rPr>
              <w:t>caso</w:t>
            </w:r>
            <w:r w:rsidR="00044FDE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BF1839">
              <w:rPr>
                <w:rFonts w:ascii="Arial" w:hAnsi="Arial" w:cs="Arial"/>
                <w:sz w:val="22"/>
                <w:szCs w:val="22"/>
                <w:lang w:val="pt-BR"/>
              </w:rPr>
              <w:t>diversa d</w:t>
            </w:r>
            <w:r w:rsidR="006364B3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044FDE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5A5181" w:rsidRPr="005A5181">
              <w:rPr>
                <w:rFonts w:ascii="Arial" w:hAnsi="Arial" w:cs="Arial"/>
                <w:sz w:val="22"/>
                <w:szCs w:val="22"/>
                <w:lang w:val="pt-BR"/>
              </w:rPr>
              <w:t>requerente</w:t>
            </w:r>
            <w:r w:rsidR="005A5181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93022" w:rsidRPr="00BE31D8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F1" w:rsidRPr="005A5181" w:rsidRDefault="008922EE" w:rsidP="00693022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A5181">
              <w:rPr>
                <w:rFonts w:ascii="Arial" w:hAnsi="Arial" w:cs="Arial"/>
                <w:sz w:val="22"/>
                <w:szCs w:val="22"/>
                <w:lang w:val="pt-BR"/>
              </w:rPr>
              <w:t>Objetivo do projeto</w:t>
            </w:r>
          </w:p>
          <w:p w:rsidR="00693022" w:rsidRPr="005A5181" w:rsidRDefault="00693022" w:rsidP="00B322C4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A5181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="00B322C4">
              <w:rPr>
                <w:rFonts w:ascii="Arial" w:hAnsi="Arial" w:cs="Arial"/>
                <w:sz w:val="22"/>
                <w:szCs w:val="22"/>
                <w:lang w:val="pt-BR"/>
              </w:rPr>
              <w:t>efeito</w:t>
            </w:r>
            <w:r w:rsidR="005A5181" w:rsidRPr="005A518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992D4C">
              <w:rPr>
                <w:rFonts w:ascii="Arial" w:hAnsi="Arial" w:cs="Arial"/>
                <w:sz w:val="22"/>
                <w:szCs w:val="22"/>
                <w:lang w:val="pt-BR"/>
              </w:rPr>
              <w:t>almejado com o</w:t>
            </w:r>
            <w:r w:rsidR="005A5181" w:rsidRPr="005A5181">
              <w:rPr>
                <w:rFonts w:ascii="Arial" w:hAnsi="Arial" w:cs="Arial"/>
                <w:sz w:val="22"/>
                <w:szCs w:val="22"/>
                <w:lang w:val="pt-BR"/>
              </w:rPr>
              <w:t xml:space="preserve"> projeto</w:t>
            </w:r>
            <w:r w:rsidRPr="005A5181">
              <w:rPr>
                <w:rFonts w:ascii="Arial" w:hAnsi="Arial" w:cs="Arial"/>
                <w:sz w:val="22"/>
                <w:szCs w:val="22"/>
                <w:lang w:val="pt-BR"/>
              </w:rPr>
              <w:t xml:space="preserve">):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22" w:rsidRPr="00BE31D8" w:rsidRDefault="006C68B2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267A" w:rsidRPr="00BE31D8">
        <w:trPr>
          <w:trHeight w:val="37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F1" w:rsidRPr="008922EE" w:rsidRDefault="00B322C4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Ações</w:t>
            </w:r>
            <w:r w:rsidR="008922EE" w:rsidRPr="008922EE">
              <w:rPr>
                <w:rFonts w:ascii="Arial" w:hAnsi="Arial" w:cs="Arial"/>
                <w:sz w:val="22"/>
                <w:szCs w:val="22"/>
                <w:lang w:val="pt-BR"/>
              </w:rPr>
              <w:t xml:space="preserve"> planejadas</w:t>
            </w:r>
            <w:r w:rsidR="00D5267A" w:rsidRPr="008922EE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D5267A" w:rsidRPr="008922EE" w:rsidRDefault="00D5267A" w:rsidP="008922E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922EE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="008922EE" w:rsidRPr="008922EE">
              <w:rPr>
                <w:rFonts w:ascii="Arial" w:hAnsi="Arial" w:cs="Arial"/>
                <w:sz w:val="22"/>
                <w:szCs w:val="22"/>
                <w:lang w:val="pt-BR"/>
              </w:rPr>
              <w:t xml:space="preserve">o que deverá ser feito </w:t>
            </w:r>
            <w:r w:rsidR="008922EE" w:rsidRPr="008922EE">
              <w:rPr>
                <w:rFonts w:ascii="Arial" w:hAnsi="Arial" w:cs="Arial"/>
                <w:i/>
                <w:sz w:val="22"/>
                <w:szCs w:val="22"/>
                <w:lang w:val="pt-BR"/>
              </w:rPr>
              <w:t>concretamente</w:t>
            </w:r>
            <w:r w:rsidRPr="008922EE">
              <w:rPr>
                <w:rFonts w:ascii="Arial" w:hAnsi="Arial" w:cs="Arial"/>
                <w:sz w:val="22"/>
                <w:szCs w:val="22"/>
                <w:lang w:val="pt-BR"/>
              </w:rPr>
              <w:t>?):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5267A" w:rsidRPr="00BE31D8">
        <w:trPr>
          <w:trHeight w:val="62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8922E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Local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projeto</w:t>
            </w:r>
            <w:proofErr w:type="spellEnd"/>
            <w:r w:rsidR="00D5267A" w:rsidRPr="00BE31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5267A" w:rsidRPr="00BE31D8">
        <w:trPr>
          <w:trHeight w:val="56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8922E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Duração</w:t>
            </w:r>
            <w:proofErr w:type="spellEnd"/>
            <w:r w:rsidR="00D5267A" w:rsidRPr="00BE31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5267A" w:rsidRPr="00BE31D8">
        <w:trPr>
          <w:trHeight w:val="37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484BB4" w:rsidRDefault="008922EE" w:rsidP="00484BB4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922EE">
              <w:rPr>
                <w:rFonts w:ascii="Arial" w:hAnsi="Arial" w:cs="Arial"/>
                <w:sz w:val="22"/>
                <w:szCs w:val="22"/>
                <w:lang w:val="pt-BR"/>
              </w:rPr>
              <w:t>Valor total d</w:t>
            </w:r>
            <w:r w:rsidR="00484BB4">
              <w:rPr>
                <w:rFonts w:ascii="Arial" w:hAnsi="Arial" w:cs="Arial"/>
                <w:sz w:val="22"/>
                <w:szCs w:val="22"/>
                <w:lang w:val="pt-BR"/>
              </w:rPr>
              <w:t>as despesas</w:t>
            </w:r>
            <w:r w:rsidRPr="008922EE">
              <w:rPr>
                <w:rFonts w:ascii="Arial" w:hAnsi="Arial" w:cs="Arial"/>
                <w:sz w:val="22"/>
                <w:szCs w:val="22"/>
                <w:lang w:val="pt-BR"/>
              </w:rPr>
              <w:t xml:space="preserve"> (€), </w:t>
            </w:r>
            <w:r w:rsidR="00484BB4">
              <w:rPr>
                <w:rFonts w:ascii="Arial" w:hAnsi="Arial" w:cs="Arial"/>
                <w:sz w:val="22"/>
                <w:szCs w:val="22"/>
                <w:lang w:val="pt-BR"/>
              </w:rPr>
              <w:t>se aplicável, divididas</w:t>
            </w:r>
            <w:r w:rsidRPr="00484BB4">
              <w:rPr>
                <w:rFonts w:ascii="Arial" w:hAnsi="Arial" w:cs="Arial"/>
                <w:sz w:val="22"/>
                <w:szCs w:val="22"/>
                <w:lang w:val="pt-BR"/>
              </w:rPr>
              <w:t xml:space="preserve"> por ano</w:t>
            </w:r>
            <w:r w:rsidR="00877233">
              <w:rPr>
                <w:rFonts w:ascii="Arial" w:hAnsi="Arial" w:cs="Arial"/>
                <w:sz w:val="22"/>
                <w:szCs w:val="22"/>
                <w:lang w:val="pt-BR"/>
              </w:rPr>
              <w:t xml:space="preserve"> calendário</w:t>
            </w:r>
            <w:r w:rsidR="00D5267A" w:rsidRPr="00484BB4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267A" w:rsidRPr="00BE31D8">
        <w:trPr>
          <w:trHeight w:val="54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36633B" w:rsidRDefault="0036633B" w:rsidP="0036633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6633B">
              <w:rPr>
                <w:rFonts w:ascii="Arial" w:hAnsi="Arial" w:cs="Arial"/>
                <w:sz w:val="22"/>
                <w:szCs w:val="22"/>
                <w:lang w:val="pt-BR"/>
              </w:rPr>
              <w:t>Valor t</w:t>
            </w:r>
            <w:r w:rsidR="008922EE" w:rsidRPr="0036633B">
              <w:rPr>
                <w:rFonts w:ascii="Arial" w:hAnsi="Arial" w:cs="Arial"/>
                <w:sz w:val="22"/>
                <w:szCs w:val="22"/>
                <w:lang w:val="pt-BR"/>
              </w:rPr>
              <w:t xml:space="preserve">otal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do pedido</w:t>
            </w:r>
            <w:r w:rsidR="00877233" w:rsidRPr="0036633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D5267A" w:rsidRPr="0036633B">
              <w:rPr>
                <w:rFonts w:ascii="Arial" w:hAnsi="Arial" w:cs="Arial"/>
                <w:sz w:val="22"/>
                <w:szCs w:val="22"/>
                <w:lang w:val="pt-BR"/>
              </w:rPr>
              <w:t>(€):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267A" w:rsidRPr="00BE31D8">
        <w:trPr>
          <w:trHeight w:val="56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8922EE" w:rsidP="008922E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Recursos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terceiros</w:t>
            </w:r>
            <w:proofErr w:type="spellEnd"/>
            <w:r w:rsidR="00D5267A" w:rsidRPr="00BE31D8">
              <w:rPr>
                <w:rFonts w:ascii="Arial" w:hAnsi="Arial" w:cs="Arial"/>
                <w:sz w:val="22"/>
                <w:szCs w:val="22"/>
              </w:rPr>
              <w:t xml:space="preserve"> (€):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267A" w:rsidRPr="00BE31D8">
        <w:trPr>
          <w:trHeight w:val="562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8922E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Recursos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próprios</w:t>
            </w:r>
            <w:proofErr w:type="spellEnd"/>
            <w:r w:rsidR="00D5267A" w:rsidRPr="00BE31D8">
              <w:rPr>
                <w:rFonts w:ascii="Arial" w:hAnsi="Arial" w:cs="Arial"/>
                <w:sz w:val="22"/>
                <w:szCs w:val="22"/>
              </w:rPr>
              <w:t xml:space="preserve"> (€):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267A" w:rsidRPr="00BE31D8">
        <w:trPr>
          <w:trHeight w:val="55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5A5181" w:rsidRDefault="005A5181" w:rsidP="000F7420">
            <w:pPr>
              <w:pStyle w:val="Textkrper-Einzug31"/>
              <w:shd w:val="clear" w:color="auto" w:fill="FFFFFF"/>
              <w:snapToGrid w:val="0"/>
              <w:spacing w:before="60" w:after="60" w:line="240" w:lineRule="exact"/>
              <w:ind w:firstLine="0"/>
              <w:rPr>
                <w:sz w:val="22"/>
                <w:szCs w:val="22"/>
                <w:lang w:val="pt-BR"/>
              </w:rPr>
            </w:pPr>
            <w:r w:rsidRPr="005A5181">
              <w:rPr>
                <w:sz w:val="22"/>
                <w:szCs w:val="22"/>
                <w:lang w:val="pt-BR"/>
              </w:rPr>
              <w:t>O financiam</w:t>
            </w:r>
            <w:r w:rsidR="00FC2401">
              <w:rPr>
                <w:sz w:val="22"/>
                <w:szCs w:val="22"/>
                <w:lang w:val="pt-BR"/>
              </w:rPr>
              <w:t>ento total, incluindo</w:t>
            </w:r>
            <w:r w:rsidRPr="005A5181">
              <w:rPr>
                <w:sz w:val="22"/>
                <w:szCs w:val="22"/>
                <w:lang w:val="pt-BR"/>
              </w:rPr>
              <w:t xml:space="preserve"> </w:t>
            </w:r>
            <w:r w:rsidR="000F7420">
              <w:rPr>
                <w:sz w:val="22"/>
                <w:szCs w:val="22"/>
                <w:lang w:val="pt-BR"/>
              </w:rPr>
              <w:t>custos</w:t>
            </w:r>
            <w:r w:rsidRPr="005A5181">
              <w:rPr>
                <w:sz w:val="22"/>
                <w:szCs w:val="22"/>
                <w:lang w:val="pt-BR"/>
              </w:rPr>
              <w:t xml:space="preserve"> </w:t>
            </w:r>
            <w:r w:rsidR="00F63E26">
              <w:rPr>
                <w:sz w:val="22"/>
                <w:szCs w:val="22"/>
                <w:lang w:val="pt-BR"/>
              </w:rPr>
              <w:t>posteriores</w:t>
            </w:r>
            <w:r w:rsidRPr="005A5181">
              <w:rPr>
                <w:sz w:val="22"/>
                <w:szCs w:val="22"/>
                <w:lang w:val="pt-BR"/>
              </w:rPr>
              <w:t>, está garantido</w:t>
            </w:r>
            <w:r w:rsidR="00D5267A" w:rsidRPr="005A5181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267A" w:rsidRPr="00BE31D8">
        <w:trPr>
          <w:trHeight w:val="57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5A5181" w:rsidRDefault="005A5181" w:rsidP="003E64A3">
            <w:pPr>
              <w:pStyle w:val="Textkrper-Einzug31"/>
              <w:shd w:val="clear" w:color="auto" w:fill="FFFFFF"/>
              <w:snapToGrid w:val="0"/>
              <w:spacing w:line="240" w:lineRule="exact"/>
              <w:ind w:firstLine="0"/>
              <w:rPr>
                <w:sz w:val="22"/>
                <w:szCs w:val="22"/>
                <w:lang w:val="pt-BR"/>
              </w:rPr>
            </w:pPr>
            <w:r w:rsidRPr="005A5181">
              <w:rPr>
                <w:sz w:val="22"/>
                <w:szCs w:val="22"/>
                <w:lang w:val="pt-BR"/>
              </w:rPr>
              <w:t xml:space="preserve">Primeiro fomento ou fomento </w:t>
            </w:r>
            <w:r w:rsidR="003E64A3">
              <w:rPr>
                <w:sz w:val="22"/>
                <w:szCs w:val="22"/>
                <w:lang w:val="pt-BR"/>
              </w:rPr>
              <w:t>subsequente</w:t>
            </w:r>
            <w:r w:rsidR="00D5267A" w:rsidRPr="005A5181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267A" w:rsidRPr="00BE31D8">
        <w:trPr>
          <w:trHeight w:val="713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5A5181" w:rsidRDefault="008178C7" w:rsidP="008178C7">
            <w:pPr>
              <w:pStyle w:val="Textkrper-Einzug31"/>
              <w:shd w:val="clear" w:color="auto" w:fill="FFFFFF"/>
              <w:snapToGrid w:val="0"/>
              <w:spacing w:line="240" w:lineRule="exact"/>
              <w:ind w:firstLine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Já h</w:t>
            </w:r>
            <w:r w:rsidR="005A5181" w:rsidRPr="005A5181">
              <w:rPr>
                <w:sz w:val="22"/>
                <w:szCs w:val="22"/>
                <w:lang w:val="pt-BR"/>
              </w:rPr>
              <w:t>ouve fomento anterior</w:t>
            </w:r>
            <w:r>
              <w:rPr>
                <w:sz w:val="22"/>
                <w:szCs w:val="22"/>
                <w:lang w:val="pt-BR"/>
              </w:rPr>
              <w:t xml:space="preserve"> de projeto pelo</w:t>
            </w:r>
            <w:r w:rsidR="005A5181" w:rsidRPr="005A5181">
              <w:rPr>
                <w:sz w:val="22"/>
                <w:szCs w:val="22"/>
                <w:lang w:val="pt-BR"/>
              </w:rPr>
              <w:t xml:space="preserve"> Ministério das Relações Externa</w:t>
            </w:r>
            <w:r w:rsidR="00044FDE">
              <w:rPr>
                <w:sz w:val="22"/>
                <w:szCs w:val="22"/>
                <w:lang w:val="pt-BR"/>
              </w:rPr>
              <w:t>s</w:t>
            </w:r>
            <w:r>
              <w:rPr>
                <w:sz w:val="22"/>
                <w:szCs w:val="22"/>
                <w:lang w:val="pt-BR"/>
              </w:rPr>
              <w:t xml:space="preserve"> ou por</w:t>
            </w:r>
            <w:r w:rsidR="005A5181" w:rsidRPr="005A5181">
              <w:rPr>
                <w:sz w:val="22"/>
                <w:szCs w:val="22"/>
                <w:lang w:val="pt-BR"/>
              </w:rPr>
              <w:t xml:space="preserve"> outros minist</w:t>
            </w:r>
            <w:r w:rsidR="005A5181">
              <w:rPr>
                <w:sz w:val="22"/>
                <w:szCs w:val="22"/>
                <w:lang w:val="pt-BR"/>
              </w:rPr>
              <w:t>érios alemães</w:t>
            </w:r>
            <w:r w:rsidR="00D5267A" w:rsidRPr="005A5181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267A" w:rsidRPr="00BE31D8">
        <w:trPr>
          <w:trHeight w:val="5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8922EE" w:rsidRDefault="008922EE">
            <w:pPr>
              <w:pStyle w:val="Textkrper-Einzug31"/>
              <w:shd w:val="clear" w:color="auto" w:fill="FFFFFF"/>
              <w:snapToGrid w:val="0"/>
              <w:spacing w:line="240" w:lineRule="exact"/>
              <w:ind w:firstLine="0"/>
              <w:rPr>
                <w:sz w:val="22"/>
                <w:szCs w:val="22"/>
                <w:lang w:val="pt-BR"/>
              </w:rPr>
            </w:pPr>
            <w:r w:rsidRPr="008922EE">
              <w:rPr>
                <w:sz w:val="22"/>
                <w:szCs w:val="22"/>
                <w:lang w:val="pt-BR"/>
              </w:rPr>
              <w:t>O projeto já foi iniciado</w:t>
            </w:r>
            <w:r w:rsidR="00D5267A" w:rsidRPr="008922EE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7A" w:rsidRPr="00BE31D8" w:rsidRDefault="00C06C8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66EA" w:rsidRPr="00BE31D8">
        <w:trPr>
          <w:trHeight w:val="5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EA" w:rsidRPr="005B506C" w:rsidRDefault="005A5181" w:rsidP="00E766B3">
            <w:pPr>
              <w:pStyle w:val="Textkrper-Einzug31"/>
              <w:shd w:val="clear" w:color="auto" w:fill="FFFFFF"/>
              <w:snapToGrid w:val="0"/>
              <w:spacing w:line="240" w:lineRule="exact"/>
              <w:ind w:firstLine="0"/>
              <w:rPr>
                <w:sz w:val="22"/>
                <w:szCs w:val="22"/>
                <w:lang w:val="pt-BR"/>
              </w:rPr>
            </w:pPr>
            <w:r w:rsidRPr="005B506C">
              <w:rPr>
                <w:sz w:val="22"/>
                <w:szCs w:val="22"/>
                <w:lang w:val="pt-BR"/>
              </w:rPr>
              <w:t>Há obrigações mútuas</w:t>
            </w:r>
            <w:r w:rsidR="00E766B3">
              <w:rPr>
                <w:sz w:val="22"/>
                <w:szCs w:val="22"/>
                <w:lang w:val="pt-BR"/>
              </w:rPr>
              <w:t xml:space="preserve"> </w:t>
            </w:r>
            <w:r w:rsidR="001B2280" w:rsidRPr="005B506C">
              <w:rPr>
                <w:sz w:val="22"/>
                <w:szCs w:val="22"/>
                <w:lang w:val="pt-BR"/>
              </w:rPr>
              <w:t>(</w:t>
            </w:r>
            <w:r w:rsidR="005B506C" w:rsidRPr="005B506C">
              <w:rPr>
                <w:sz w:val="22"/>
                <w:szCs w:val="22"/>
                <w:lang w:val="pt-BR"/>
              </w:rPr>
              <w:t xml:space="preserve">conforme </w:t>
            </w:r>
            <w:r w:rsidR="00E766B3">
              <w:rPr>
                <w:sz w:val="22"/>
                <w:szCs w:val="22"/>
                <w:lang w:val="pt-BR"/>
              </w:rPr>
              <w:t>art.</w:t>
            </w:r>
            <w:r w:rsidR="005B506C" w:rsidRPr="005B506C">
              <w:rPr>
                <w:sz w:val="22"/>
                <w:szCs w:val="22"/>
                <w:lang w:val="pt-BR"/>
              </w:rPr>
              <w:t xml:space="preserve"> </w:t>
            </w:r>
            <w:r w:rsidR="000D7121" w:rsidRPr="005B506C">
              <w:rPr>
                <w:sz w:val="22"/>
                <w:szCs w:val="22"/>
                <w:lang w:val="pt-BR"/>
              </w:rPr>
              <w:t>1.1</w:t>
            </w:r>
            <w:r w:rsidR="00E766B3">
              <w:rPr>
                <w:sz w:val="22"/>
                <w:szCs w:val="22"/>
                <w:lang w:val="pt-BR"/>
              </w:rPr>
              <w:t>,</w:t>
            </w:r>
            <w:r w:rsidR="00E766B3" w:rsidRPr="005B506C">
              <w:rPr>
                <w:sz w:val="22"/>
                <w:szCs w:val="22"/>
                <w:lang w:val="pt-BR"/>
              </w:rPr>
              <w:t xml:space="preserve"> U</w:t>
            </w:r>
            <w:r w:rsidR="00E766B3">
              <w:rPr>
                <w:sz w:val="22"/>
                <w:szCs w:val="22"/>
                <w:lang w:val="pt-BR"/>
              </w:rPr>
              <w:t>S</w:t>
            </w:r>
            <w:r w:rsidR="00E766B3" w:rsidRPr="005B506C">
              <w:rPr>
                <w:sz w:val="22"/>
                <w:szCs w:val="22"/>
                <w:lang w:val="pt-BR"/>
              </w:rPr>
              <w:t>tAE</w:t>
            </w:r>
            <w:r w:rsidR="00E766B3">
              <w:rPr>
                <w:sz w:val="22"/>
                <w:szCs w:val="22"/>
                <w:lang w:val="pt-BR"/>
              </w:rPr>
              <w:t xml:space="preserve">) </w:t>
            </w:r>
            <w:r w:rsidR="00E766B3" w:rsidRPr="005B506C">
              <w:rPr>
                <w:sz w:val="22"/>
                <w:szCs w:val="22"/>
                <w:lang w:val="pt-BR"/>
              </w:rPr>
              <w:t>?</w:t>
            </w:r>
            <w:r w:rsidR="00E766B3">
              <w:rPr>
                <w:sz w:val="22"/>
                <w:szCs w:val="22"/>
                <w:lang w:val="pt-BR"/>
              </w:rPr>
              <w:t xml:space="preserve"> </w:t>
            </w:r>
            <w:r w:rsidR="00E766B3" w:rsidRPr="00E766B3">
              <w:rPr>
                <w:szCs w:val="22"/>
                <w:lang w:val="pt-BR"/>
              </w:rPr>
              <w:t>[Portaria ref. ao imposto sobre valor agregado]</w:t>
            </w:r>
            <w:r w:rsidR="000D7121" w:rsidRPr="00E766B3">
              <w:rPr>
                <w:szCs w:val="22"/>
                <w:lang w:val="pt-BR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EA" w:rsidRPr="00BA5B46" w:rsidRDefault="006A78AA" w:rsidP="006A78AA">
            <w:pPr>
              <w:tabs>
                <w:tab w:val="left" w:pos="426"/>
                <w:tab w:val="left" w:pos="846"/>
                <w:tab w:val="left" w:pos="7513"/>
                <w:tab w:val="left" w:pos="8222"/>
              </w:tabs>
              <w:spacing w:line="22" w:lineRule="atLeas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A5B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B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5B46">
              <w:rPr>
                <w:rFonts w:ascii="Arial" w:hAnsi="Arial" w:cs="Arial"/>
                <w:sz w:val="22"/>
                <w:szCs w:val="22"/>
              </w:rPr>
            </w:r>
            <w:r w:rsidRPr="00BA5B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B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5B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5B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5B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5B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5B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36E9" w:rsidRPr="00BE31D8">
        <w:trPr>
          <w:trHeight w:val="5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9" w:rsidRPr="008922EE" w:rsidRDefault="00E766B3" w:rsidP="00E766B3">
            <w:pPr>
              <w:pStyle w:val="Textkrper-Einzug31"/>
              <w:shd w:val="clear" w:color="auto" w:fill="FFFFFF"/>
              <w:snapToGrid w:val="0"/>
              <w:spacing w:line="240" w:lineRule="exact"/>
              <w:ind w:firstLine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Qual o in</w:t>
            </w:r>
            <w:r w:rsidR="007F36E9" w:rsidRPr="008922EE">
              <w:rPr>
                <w:sz w:val="22"/>
                <w:szCs w:val="22"/>
                <w:lang w:val="pt-BR"/>
              </w:rPr>
              <w:t xml:space="preserve">teresse </w:t>
            </w:r>
            <w:r w:rsidR="008922EE" w:rsidRPr="008922EE">
              <w:rPr>
                <w:sz w:val="22"/>
                <w:szCs w:val="22"/>
                <w:lang w:val="pt-BR"/>
              </w:rPr>
              <w:t>do requerente na realização do projeto</w:t>
            </w:r>
            <w:r w:rsidR="007F36E9" w:rsidRPr="008922EE">
              <w:rPr>
                <w:sz w:val="22"/>
                <w:szCs w:val="22"/>
                <w:lang w:val="pt-BR"/>
              </w:rPr>
              <w:t xml:space="preserve">?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E9" w:rsidRPr="00BA5B46" w:rsidRDefault="007F36E9" w:rsidP="006A78AA">
            <w:pPr>
              <w:tabs>
                <w:tab w:val="left" w:pos="426"/>
                <w:tab w:val="left" w:pos="846"/>
                <w:tab w:val="left" w:pos="7513"/>
                <w:tab w:val="left" w:pos="8222"/>
              </w:tabs>
              <w:spacing w:line="22" w:lineRule="atLeas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A5B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B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5B46">
              <w:rPr>
                <w:rFonts w:ascii="Arial" w:hAnsi="Arial" w:cs="Arial"/>
                <w:sz w:val="22"/>
                <w:szCs w:val="22"/>
              </w:rPr>
            </w:r>
            <w:r w:rsidRPr="00BA5B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B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5B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5B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5B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5B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5B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C62DF" w:rsidRDefault="009C62DF" w:rsidP="00BE31D8">
      <w:pPr>
        <w:rPr>
          <w:rFonts w:ascii="Arial" w:hAnsi="Arial" w:cs="Arial"/>
        </w:rPr>
      </w:pPr>
    </w:p>
    <w:p w:rsidR="00B36A06" w:rsidRDefault="00B36A06" w:rsidP="00BE31D8">
      <w:pPr>
        <w:rPr>
          <w:rFonts w:ascii="Arial" w:hAnsi="Arial" w:cs="Arial"/>
        </w:rPr>
      </w:pPr>
    </w:p>
    <w:p w:rsidR="00B36A06" w:rsidRDefault="00B36A06" w:rsidP="00BE31D8">
      <w:pPr>
        <w:rPr>
          <w:rFonts w:ascii="Arial" w:hAnsi="Arial" w:cs="Arial"/>
        </w:rPr>
      </w:pPr>
    </w:p>
    <w:p w:rsidR="00D45D7C" w:rsidRPr="00AC35CD" w:rsidRDefault="00D45D7C" w:rsidP="00D45D7C">
      <w:pPr>
        <w:pStyle w:val="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Pedido</w:t>
      </w:r>
      <w:r w:rsidRPr="00AC35CD">
        <w:rPr>
          <w:rFonts w:ascii="Arial" w:hAnsi="Arial" w:cs="Arial"/>
          <w:sz w:val="24"/>
          <w:szCs w:val="24"/>
          <w:lang w:val="pt-BR"/>
        </w:rPr>
        <w:t xml:space="preserve"> de concessão de subs</w:t>
      </w:r>
      <w:r>
        <w:rPr>
          <w:rFonts w:ascii="Arial" w:hAnsi="Arial" w:cs="Arial"/>
          <w:sz w:val="24"/>
          <w:szCs w:val="24"/>
          <w:lang w:val="pt-BR"/>
        </w:rPr>
        <w:t>ídio</w:t>
      </w:r>
    </w:p>
    <w:p w:rsidR="00476172" w:rsidRPr="00BE31D8" w:rsidRDefault="00D45D7C" w:rsidP="00D45D7C">
      <w:pPr>
        <w:pStyle w:val="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hAnsi="Arial" w:cs="Arial"/>
          <w:sz w:val="22"/>
          <w:szCs w:val="22"/>
        </w:rPr>
      </w:pPr>
      <w:r w:rsidRPr="00AC35CD">
        <w:rPr>
          <w:rFonts w:ascii="Arial" w:hAnsi="Arial" w:cs="Arial"/>
          <w:sz w:val="24"/>
          <w:szCs w:val="24"/>
          <w:lang w:val="pt-BR"/>
        </w:rPr>
        <w:t xml:space="preserve">com recursos do </w:t>
      </w:r>
      <w:r>
        <w:rPr>
          <w:rFonts w:ascii="Arial" w:hAnsi="Arial" w:cs="Arial"/>
          <w:sz w:val="24"/>
          <w:szCs w:val="24"/>
          <w:lang w:val="pt-BR"/>
        </w:rPr>
        <w:t>Ministério das Relações Externas</w:t>
      </w:r>
      <w:r w:rsidRPr="00AC35CD">
        <w:rPr>
          <w:rFonts w:ascii="Arial" w:hAnsi="Arial" w:cs="Arial"/>
          <w:sz w:val="24"/>
          <w:szCs w:val="24"/>
          <w:lang w:val="pt-BR"/>
        </w:rPr>
        <w:t xml:space="preserve"> –</w:t>
      </w:r>
      <w:r>
        <w:rPr>
          <w:rFonts w:ascii="Arial" w:hAnsi="Arial" w:cs="Arial"/>
          <w:sz w:val="24"/>
          <w:szCs w:val="24"/>
          <w:lang w:val="pt-BR"/>
        </w:rPr>
        <w:t xml:space="preserve">Consulado Geral da República Federal da Alemanha no Rio de janeiro para fomento de </w:t>
      </w:r>
      <w:bookmarkStart w:id="7" w:name="_GoBack"/>
      <w:bookmarkEnd w:id="7"/>
      <w:r w:rsidR="00C06C8B" w:rsidRPr="00BE31D8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C06C8B" w:rsidRPr="00BE31D8">
        <w:rPr>
          <w:rFonts w:ascii="Arial" w:hAnsi="Arial" w:cs="Arial"/>
          <w:sz w:val="22"/>
          <w:szCs w:val="22"/>
        </w:rPr>
        <w:instrText xml:space="preserve"> FORMTEXT </w:instrText>
      </w:r>
      <w:r w:rsidR="00C06C8B" w:rsidRPr="00BE31D8">
        <w:rPr>
          <w:rFonts w:ascii="Arial" w:hAnsi="Arial" w:cs="Arial"/>
          <w:sz w:val="22"/>
          <w:szCs w:val="22"/>
        </w:rPr>
      </w:r>
      <w:r w:rsidR="00C06C8B" w:rsidRPr="00BE31D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C06C8B" w:rsidRPr="00BE31D8">
        <w:rPr>
          <w:rFonts w:ascii="Arial" w:hAnsi="Arial" w:cs="Arial"/>
          <w:sz w:val="22"/>
          <w:szCs w:val="22"/>
        </w:rPr>
        <w:fldChar w:fldCharType="end"/>
      </w:r>
      <w:bookmarkEnd w:id="8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3B1E1A" w:rsidRPr="00B92BF4" w:rsidTr="005E2238">
        <w:trPr>
          <w:trHeight w:val="227"/>
        </w:trPr>
        <w:tc>
          <w:tcPr>
            <w:tcW w:w="90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1E1A" w:rsidRPr="002F0880" w:rsidRDefault="003B1E1A" w:rsidP="005E2238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</w:p>
        </w:tc>
      </w:tr>
      <w:tr w:rsidR="008E6B2D" w:rsidRPr="00362ACE" w:rsidTr="005E2238">
        <w:trPr>
          <w:trHeight w:val="624"/>
        </w:trPr>
        <w:tc>
          <w:tcPr>
            <w:tcW w:w="9059" w:type="dxa"/>
            <w:shd w:val="clear" w:color="auto" w:fill="auto"/>
            <w:vAlign w:val="center"/>
          </w:tcPr>
          <w:p w:rsidR="0018024B" w:rsidRPr="008922EE" w:rsidRDefault="008922EE" w:rsidP="003B1E1A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2"/>
              </w:tabs>
              <w:spacing w:line="300" w:lineRule="atLeast"/>
              <w:ind w:left="0"/>
              <w:rPr>
                <w:rFonts w:ascii="Arial" w:hAnsi="Arial" w:cs="Arial"/>
                <w:lang w:val="pt-BR"/>
              </w:rPr>
            </w:pPr>
            <w:r w:rsidRPr="008922EE">
              <w:rPr>
                <w:rFonts w:ascii="Arial" w:hAnsi="Arial" w:cs="Arial"/>
                <w:u w:val="single"/>
                <w:lang w:val="pt-BR"/>
              </w:rPr>
              <w:t xml:space="preserve">Requerente com sede </w:t>
            </w:r>
            <w:r>
              <w:rPr>
                <w:rFonts w:ascii="Arial" w:hAnsi="Arial" w:cs="Arial"/>
                <w:u w:val="single"/>
                <w:lang w:val="pt-BR"/>
              </w:rPr>
              <w:t>fora da</w:t>
            </w:r>
            <w:r w:rsidRPr="008922EE">
              <w:rPr>
                <w:rFonts w:ascii="Arial" w:hAnsi="Arial" w:cs="Arial"/>
                <w:u w:val="single"/>
                <w:lang w:val="pt-BR"/>
              </w:rPr>
              <w:t xml:space="preserve"> Alemanha</w:t>
            </w:r>
            <w:r w:rsidR="0018024B" w:rsidRPr="008922EE">
              <w:rPr>
                <w:rFonts w:ascii="Arial" w:hAnsi="Arial" w:cs="Arial"/>
                <w:lang w:val="pt-BR"/>
              </w:rPr>
              <w:t xml:space="preserve">: </w:t>
            </w:r>
          </w:p>
          <w:p w:rsidR="008E6B2D" w:rsidRPr="002F0880" w:rsidRDefault="002F0880" w:rsidP="00A12D00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2"/>
              </w:tabs>
              <w:spacing w:line="300" w:lineRule="atLeast"/>
              <w:ind w:left="0"/>
              <w:rPr>
                <w:rFonts w:ascii="Arial" w:hAnsi="Arial" w:cs="Arial"/>
                <w:shd w:val="clear" w:color="auto" w:fill="C0C0C0"/>
                <w:lang w:val="pt-BR"/>
              </w:rPr>
            </w:pPr>
            <w:r w:rsidRPr="00A63F5A">
              <w:rPr>
                <w:rFonts w:ascii="Arial" w:hAnsi="Arial" w:cs="Arial"/>
                <w:lang w:val="pt-BR"/>
              </w:rPr>
              <w:t>Fa</w:t>
            </w:r>
            <w:r w:rsidR="00A12D00">
              <w:rPr>
                <w:rFonts w:ascii="Arial" w:hAnsi="Arial" w:cs="Arial"/>
                <w:lang w:val="pt-BR"/>
              </w:rPr>
              <w:t>vor enviar seu pedido no idioma portugês</w:t>
            </w:r>
            <w:r w:rsidR="003B1E1A" w:rsidRPr="00A63F5A">
              <w:rPr>
                <w:rFonts w:ascii="Arial" w:hAnsi="Arial" w:cs="Arial"/>
                <w:lang w:val="pt-BR"/>
              </w:rPr>
              <w:t xml:space="preserve"> </w:t>
            </w:r>
            <w:r w:rsidRPr="00A63F5A">
              <w:rPr>
                <w:rFonts w:ascii="Arial" w:hAnsi="Arial" w:cs="Arial"/>
                <w:lang w:val="pt-BR"/>
              </w:rPr>
              <w:t xml:space="preserve">para a representação diplomática </w:t>
            </w:r>
            <w:r w:rsidR="00044FDE">
              <w:rPr>
                <w:rFonts w:ascii="Arial" w:hAnsi="Arial" w:cs="Arial"/>
                <w:lang w:val="pt-BR"/>
              </w:rPr>
              <w:t>com</w:t>
            </w:r>
            <w:r w:rsidR="009F540C">
              <w:rPr>
                <w:rFonts w:ascii="Arial" w:hAnsi="Arial" w:cs="Arial"/>
                <w:lang w:val="pt-BR"/>
              </w:rPr>
              <w:t xml:space="preserve"> jurisdição sobre </w:t>
            </w:r>
            <w:r w:rsidR="00F87575">
              <w:rPr>
                <w:rFonts w:ascii="Arial" w:hAnsi="Arial" w:cs="Arial"/>
                <w:lang w:val="pt-BR"/>
              </w:rPr>
              <w:t>o local da sua sede</w:t>
            </w:r>
            <w:r w:rsidR="00A63F5A">
              <w:rPr>
                <w:rFonts w:ascii="Arial" w:hAnsi="Arial" w:cs="Arial"/>
                <w:lang w:val="pt-BR"/>
              </w:rPr>
              <w:t xml:space="preserve">. </w:t>
            </w:r>
            <w:r w:rsidRPr="002F0880">
              <w:rPr>
                <w:rFonts w:ascii="Arial" w:hAnsi="Arial" w:cs="Arial"/>
                <w:lang w:val="pt-BR"/>
              </w:rPr>
              <w:t xml:space="preserve">O endereço pode ser consultado </w:t>
            </w:r>
            <w:r w:rsidR="009F540C">
              <w:rPr>
                <w:rFonts w:ascii="Arial" w:hAnsi="Arial" w:cs="Arial"/>
                <w:lang w:val="pt-BR"/>
              </w:rPr>
              <w:t>em</w:t>
            </w:r>
            <w:r w:rsidR="0018024B" w:rsidRPr="002F0880">
              <w:rPr>
                <w:rFonts w:ascii="Arial" w:hAnsi="Arial" w:cs="Arial"/>
                <w:lang w:val="pt-BR"/>
              </w:rPr>
              <w:t xml:space="preserve">: </w:t>
            </w:r>
            <w:hyperlink r:id="rId8" w:history="1">
              <w:r w:rsidR="0018024B" w:rsidRPr="002F0880">
                <w:rPr>
                  <w:rStyle w:val="Hyperlink"/>
                  <w:rFonts w:ascii="Arial" w:hAnsi="Arial" w:cs="Arial"/>
                  <w:lang w:val="pt-BR"/>
                </w:rPr>
                <w:t>www.auswaertiges-amt.de</w:t>
              </w:r>
            </w:hyperlink>
            <w:r w:rsidR="0018024B" w:rsidRPr="002F0880">
              <w:rPr>
                <w:rFonts w:ascii="Arial" w:hAnsi="Arial" w:cs="Arial"/>
                <w:lang w:val="pt-BR"/>
              </w:rPr>
              <w:t xml:space="preserve"> </w:t>
            </w:r>
          </w:p>
        </w:tc>
      </w:tr>
    </w:tbl>
    <w:p w:rsidR="008E6B2D" w:rsidRPr="002F0880" w:rsidRDefault="008E6B2D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142"/>
        </w:tabs>
        <w:spacing w:line="260" w:lineRule="exact"/>
        <w:ind w:left="0"/>
        <w:rPr>
          <w:rFonts w:ascii="Arial" w:hAnsi="Arial" w:cs="Arial"/>
          <w:shd w:val="clear" w:color="auto" w:fill="C0C0C0"/>
          <w:lang w:val="pt-BR"/>
        </w:rPr>
      </w:pPr>
    </w:p>
    <w:p w:rsidR="00476172" w:rsidRPr="002F0880" w:rsidRDefault="00476172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142"/>
        </w:tabs>
        <w:spacing w:line="260" w:lineRule="exact"/>
        <w:ind w:left="0"/>
        <w:rPr>
          <w:rFonts w:ascii="Arial" w:hAnsi="Arial" w:cs="Arial"/>
          <w:shd w:val="clear" w:color="auto" w:fill="C0C0C0"/>
          <w:lang w:val="pt-BR"/>
        </w:rPr>
      </w:pPr>
    </w:p>
    <w:tbl>
      <w:tblPr>
        <w:tblW w:w="94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1"/>
      </w:tblGrid>
      <w:tr w:rsidR="00D5267A" w:rsidRPr="00BE31D8">
        <w:trPr>
          <w:trHeight w:val="402"/>
        </w:trPr>
        <w:tc>
          <w:tcPr>
            <w:tcW w:w="9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67A" w:rsidRPr="00BE31D8" w:rsidRDefault="008922E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projeto</w:t>
            </w:r>
            <w:proofErr w:type="spellEnd"/>
            <w:r w:rsidR="00D5267A"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5267A" w:rsidRPr="00362ACE">
        <w:trPr>
          <w:trHeight w:val="366"/>
        </w:trPr>
        <w:tc>
          <w:tcPr>
            <w:tcW w:w="94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67A" w:rsidRPr="008922EE" w:rsidRDefault="008922EE" w:rsidP="008922E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922EE">
              <w:rPr>
                <w:rFonts w:ascii="Arial" w:hAnsi="Arial" w:cs="Arial"/>
                <w:sz w:val="22"/>
                <w:szCs w:val="22"/>
                <w:lang w:val="pt-BR"/>
              </w:rPr>
              <w:t>País</w:t>
            </w:r>
            <w:r w:rsidR="00476172" w:rsidRPr="008922EE">
              <w:rPr>
                <w:rFonts w:ascii="Arial" w:hAnsi="Arial" w:cs="Arial"/>
                <w:sz w:val="22"/>
                <w:szCs w:val="22"/>
                <w:lang w:val="pt-BR"/>
              </w:rPr>
              <w:t>/</w:t>
            </w:r>
            <w:r w:rsidRPr="008922EE">
              <w:rPr>
                <w:rFonts w:ascii="Arial" w:hAnsi="Arial" w:cs="Arial"/>
                <w:sz w:val="22"/>
                <w:szCs w:val="22"/>
                <w:lang w:val="pt-BR"/>
              </w:rPr>
              <w:t>Local de realização do projeto</w:t>
            </w:r>
            <w:r w:rsidR="00D5267A" w:rsidRPr="008922EE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  <w:r w:rsidR="005D0A7C" w:rsidRPr="008922EE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8922EE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267A" w:rsidRPr="00BE31D8" w:rsidTr="003B1E1A">
        <w:trPr>
          <w:trHeight w:val="366"/>
        </w:trPr>
        <w:tc>
          <w:tcPr>
            <w:tcW w:w="94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67A" w:rsidRPr="00BE31D8" w:rsidRDefault="008922EE" w:rsidP="008922E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Duração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projeto</w:t>
            </w:r>
            <w:proofErr w:type="spellEnd"/>
            <w:r w:rsidR="00D5267A"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267A" w:rsidRPr="00362ACE" w:rsidTr="003B1E1A">
        <w:trPr>
          <w:trHeight w:val="366"/>
        </w:trPr>
        <w:tc>
          <w:tcPr>
            <w:tcW w:w="9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67A" w:rsidRPr="00073DE9" w:rsidRDefault="0036633B" w:rsidP="00A1169B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Valor t</w:t>
            </w:r>
            <w:r w:rsidR="008922EE" w:rsidRPr="00073DE9">
              <w:rPr>
                <w:rFonts w:ascii="Arial" w:hAnsi="Arial" w:cs="Arial"/>
                <w:sz w:val="22"/>
                <w:szCs w:val="22"/>
                <w:lang w:val="pt-BR"/>
              </w:rPr>
              <w:t xml:space="preserve">otal </w:t>
            </w:r>
            <w:r w:rsidR="00A1169B">
              <w:rPr>
                <w:rFonts w:ascii="Arial" w:hAnsi="Arial" w:cs="Arial"/>
                <w:sz w:val="22"/>
                <w:szCs w:val="22"/>
                <w:lang w:val="pt-BR"/>
              </w:rPr>
              <w:t>do pedido e</w:t>
            </w:r>
            <w:r w:rsidR="008922EE" w:rsidRPr="00073DE9">
              <w:rPr>
                <w:rFonts w:ascii="Arial" w:hAnsi="Arial" w:cs="Arial"/>
                <w:sz w:val="22"/>
                <w:szCs w:val="22"/>
                <w:lang w:val="pt-BR"/>
              </w:rPr>
              <w:t>m E</w:t>
            </w:r>
            <w:r w:rsidR="00D5267A" w:rsidRPr="00073DE9">
              <w:rPr>
                <w:rFonts w:ascii="Arial" w:hAnsi="Arial" w:cs="Arial"/>
                <w:sz w:val="22"/>
                <w:szCs w:val="22"/>
                <w:lang w:val="pt-BR"/>
              </w:rPr>
              <w:t>UR:</w:t>
            </w:r>
            <w:r w:rsidR="005D0A7C" w:rsidRPr="00073DE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073DE9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5267A" w:rsidRPr="00073DE9" w:rsidRDefault="00D5267A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shd w:val="clear" w:color="auto" w:fill="C0C0C0"/>
          <w:lang w:val="pt-BR"/>
        </w:rPr>
      </w:pPr>
    </w:p>
    <w:p w:rsidR="008E6B2D" w:rsidRPr="00073DE9" w:rsidRDefault="008E6B2D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shd w:val="clear" w:color="auto" w:fill="C0C0C0"/>
          <w:lang w:val="pt-BR"/>
        </w:rPr>
      </w:pPr>
    </w:p>
    <w:p w:rsidR="00D5267A" w:rsidRPr="00910612" w:rsidRDefault="008922EE">
      <w:pPr>
        <w:shd w:val="clear" w:color="auto" w:fill="FFFFFF"/>
        <w:spacing w:before="60" w:after="60"/>
        <w:rPr>
          <w:rFonts w:ascii="Arial" w:hAnsi="Arial" w:cs="Arial"/>
          <w:b/>
          <w:bCs/>
          <w:sz w:val="22"/>
          <w:szCs w:val="22"/>
          <w:lang w:val="pt-BR"/>
        </w:rPr>
      </w:pPr>
      <w:r w:rsidRPr="00910612">
        <w:rPr>
          <w:rFonts w:ascii="Arial" w:hAnsi="Arial" w:cs="Arial"/>
          <w:b/>
          <w:bCs/>
          <w:sz w:val="22"/>
          <w:szCs w:val="22"/>
          <w:lang w:val="pt-BR"/>
        </w:rPr>
        <w:t>Organização requerente</w:t>
      </w:r>
      <w:r w:rsidR="005D0A7C" w:rsidRPr="00910612">
        <w:rPr>
          <w:rFonts w:ascii="Arial" w:hAnsi="Arial" w:cs="Arial"/>
          <w:b/>
          <w:bCs/>
          <w:sz w:val="22"/>
          <w:szCs w:val="22"/>
          <w:lang w:val="pt-BR"/>
        </w:rPr>
        <w:t xml:space="preserve"> (</w:t>
      </w:r>
      <w:r w:rsidR="00A63F5A" w:rsidRPr="00910612">
        <w:rPr>
          <w:rFonts w:ascii="Arial" w:hAnsi="Arial" w:cs="Arial"/>
          <w:b/>
          <w:bCs/>
          <w:sz w:val="22"/>
          <w:szCs w:val="22"/>
          <w:lang w:val="pt-BR"/>
        </w:rPr>
        <w:t xml:space="preserve">riscar os itens não </w:t>
      </w:r>
      <w:r w:rsidR="00910612">
        <w:rPr>
          <w:rFonts w:ascii="Arial" w:hAnsi="Arial" w:cs="Arial"/>
          <w:b/>
          <w:bCs/>
          <w:sz w:val="22"/>
          <w:szCs w:val="22"/>
          <w:lang w:val="pt-BR"/>
        </w:rPr>
        <w:t>aplicáveis</w:t>
      </w:r>
      <w:r w:rsidR="005D0A7C" w:rsidRPr="00910612">
        <w:rPr>
          <w:rFonts w:ascii="Arial" w:hAnsi="Arial" w:cs="Arial"/>
          <w:b/>
          <w:bCs/>
          <w:sz w:val="22"/>
          <w:szCs w:val="22"/>
          <w:lang w:val="pt-BR"/>
        </w:rPr>
        <w:t>)</w:t>
      </w:r>
    </w:p>
    <w:p w:rsidR="008E6B2D" w:rsidRPr="00910612" w:rsidRDefault="008E6B2D">
      <w:pPr>
        <w:shd w:val="clear" w:color="auto" w:fill="FFFFFF"/>
        <w:spacing w:before="60" w:after="60"/>
        <w:rPr>
          <w:rFonts w:ascii="Arial" w:hAnsi="Arial" w:cs="Arial"/>
          <w:b/>
          <w:bCs/>
          <w:sz w:val="22"/>
          <w:szCs w:val="22"/>
          <w:lang w:val="pt-BR"/>
        </w:rPr>
      </w:pPr>
    </w:p>
    <w:tbl>
      <w:tblPr>
        <w:tblW w:w="9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758"/>
      </w:tblGrid>
      <w:tr w:rsidR="00D5267A" w:rsidRPr="00A9621E">
        <w:trPr>
          <w:trHeight w:val="300"/>
        </w:trPr>
        <w:tc>
          <w:tcPr>
            <w:tcW w:w="4753" w:type="dxa"/>
          </w:tcPr>
          <w:p w:rsidR="00D5267A" w:rsidRPr="00BE31D8" w:rsidRDefault="00D5267A" w:rsidP="006F6D8D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31D8">
              <w:rPr>
                <w:rFonts w:ascii="Arial" w:hAnsi="Arial" w:cs="Arial"/>
                <w:sz w:val="22"/>
                <w:szCs w:val="22"/>
              </w:rPr>
              <w:t>N</w:t>
            </w:r>
            <w:r w:rsidR="006F6D8D">
              <w:rPr>
                <w:rFonts w:ascii="Arial" w:hAnsi="Arial" w:cs="Arial"/>
                <w:sz w:val="22"/>
                <w:szCs w:val="22"/>
              </w:rPr>
              <w:t>o</w:t>
            </w:r>
            <w:r w:rsidRPr="00BE31D8">
              <w:rPr>
                <w:rFonts w:ascii="Arial" w:hAnsi="Arial" w:cs="Arial"/>
                <w:sz w:val="22"/>
                <w:szCs w:val="22"/>
              </w:rPr>
              <w:t>me</w:t>
            </w:r>
            <w:proofErr w:type="spellEnd"/>
            <w:r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8" w:type="dxa"/>
          </w:tcPr>
          <w:p w:rsidR="00D5267A" w:rsidRPr="00A9621E" w:rsidRDefault="00A9621E" w:rsidP="00A9621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</w:t>
            </w:r>
            <w:r w:rsidRPr="00A9621E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ontato para o </w:t>
            </w:r>
            <w:r w:rsidR="00910612" w:rsidRPr="00A9621E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projeto</w:t>
            </w:r>
          </w:p>
        </w:tc>
      </w:tr>
      <w:tr w:rsidR="00D5267A" w:rsidRPr="00BE31D8">
        <w:trPr>
          <w:trHeight w:val="300"/>
        </w:trPr>
        <w:tc>
          <w:tcPr>
            <w:tcW w:w="4753" w:type="dxa"/>
          </w:tcPr>
          <w:p w:rsidR="00D5267A" w:rsidRPr="00BE31D8" w:rsidRDefault="006F6D8D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Endereço</w:t>
            </w:r>
            <w:proofErr w:type="spellEnd"/>
            <w:r w:rsidR="00D5267A"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8" w:type="dxa"/>
          </w:tcPr>
          <w:p w:rsidR="00D5267A" w:rsidRPr="00BE31D8" w:rsidRDefault="006F6D8D" w:rsidP="006F6D8D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Sobreno</w:t>
            </w:r>
            <w:r w:rsidR="00D5267A" w:rsidRPr="00BE31D8">
              <w:rPr>
                <w:rFonts w:ascii="Arial" w:hAnsi="Arial" w:cs="Arial"/>
                <w:sz w:val="22"/>
                <w:szCs w:val="22"/>
              </w:rPr>
              <w:t>me</w:t>
            </w:r>
            <w:proofErr w:type="spellEnd"/>
            <w:r w:rsidR="00D5267A"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172" w:rsidRPr="00BE31D8">
        <w:trPr>
          <w:trHeight w:val="360"/>
        </w:trPr>
        <w:tc>
          <w:tcPr>
            <w:tcW w:w="4753" w:type="dxa"/>
          </w:tcPr>
          <w:p w:rsidR="00476172" w:rsidRPr="00BE31D8" w:rsidRDefault="00476172" w:rsidP="006F6D8D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BE31D8">
              <w:rPr>
                <w:rFonts w:ascii="Arial" w:hAnsi="Arial" w:cs="Arial"/>
                <w:sz w:val="22"/>
                <w:szCs w:val="22"/>
              </w:rPr>
              <w:t>Telefon</w:t>
            </w:r>
            <w:r w:rsidR="006F6D8D">
              <w:rPr>
                <w:rFonts w:ascii="Arial" w:hAnsi="Arial" w:cs="Arial"/>
                <w:sz w:val="22"/>
                <w:szCs w:val="22"/>
              </w:rPr>
              <w:t>e</w:t>
            </w:r>
            <w:r w:rsidRPr="00BE31D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F6D8D">
              <w:rPr>
                <w:rFonts w:ascii="Arial" w:hAnsi="Arial" w:cs="Arial"/>
                <w:sz w:val="22"/>
                <w:szCs w:val="22"/>
              </w:rPr>
              <w:t>Celular</w:t>
            </w:r>
            <w:proofErr w:type="spellEnd"/>
            <w:r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8" w:type="dxa"/>
          </w:tcPr>
          <w:p w:rsidR="00476172" w:rsidRPr="00BE31D8" w:rsidRDefault="006F6D8D" w:rsidP="006F6D8D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Nome</w:t>
            </w:r>
            <w:proofErr w:type="spellEnd"/>
            <w:r w:rsidR="00476172"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172" w:rsidRPr="00BE31D8">
        <w:trPr>
          <w:trHeight w:val="300"/>
        </w:trPr>
        <w:tc>
          <w:tcPr>
            <w:tcW w:w="4753" w:type="dxa"/>
          </w:tcPr>
          <w:p w:rsidR="00476172" w:rsidRPr="00BE31D8" w:rsidRDefault="005A7488" w:rsidP="005A7488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</w:t>
            </w:r>
            <w:r w:rsidR="00476172" w:rsidRPr="00BE31D8">
              <w:rPr>
                <w:rFonts w:ascii="Arial" w:hAnsi="Arial" w:cs="Arial"/>
                <w:sz w:val="22"/>
                <w:szCs w:val="22"/>
                <w:lang w:val="it-IT"/>
              </w:rPr>
              <w:t>ax: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8" w:type="dxa"/>
          </w:tcPr>
          <w:p w:rsidR="00476172" w:rsidRPr="00BE31D8" w:rsidRDefault="006F6D8D" w:rsidP="006F6D8D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</w:t>
            </w:r>
            <w:r w:rsidR="00476172"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172" w:rsidRPr="00BE31D8">
        <w:trPr>
          <w:trHeight w:val="300"/>
        </w:trPr>
        <w:tc>
          <w:tcPr>
            <w:tcW w:w="4753" w:type="dxa"/>
          </w:tcPr>
          <w:p w:rsidR="00476172" w:rsidRPr="00BE31D8" w:rsidRDefault="00476172" w:rsidP="00910612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E31D8">
              <w:rPr>
                <w:rFonts w:ascii="Arial" w:hAnsi="Arial" w:cs="Arial"/>
                <w:sz w:val="22"/>
                <w:szCs w:val="22"/>
                <w:lang w:val="it-IT"/>
              </w:rPr>
              <w:t>E-</w:t>
            </w:r>
            <w:r w:rsidR="00910612"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Pr="00BE31D8">
              <w:rPr>
                <w:rFonts w:ascii="Arial" w:hAnsi="Arial" w:cs="Arial"/>
                <w:sz w:val="22"/>
                <w:szCs w:val="22"/>
                <w:lang w:val="it-IT"/>
              </w:rPr>
              <w:t>ail: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8" w:type="dxa"/>
          </w:tcPr>
          <w:p w:rsidR="00476172" w:rsidRPr="00BE31D8" w:rsidRDefault="006F6D8D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Ramal</w:t>
            </w:r>
            <w:proofErr w:type="spellEnd"/>
            <w:r w:rsidR="00476172"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172" w:rsidRPr="00BE31D8">
        <w:trPr>
          <w:trHeight w:val="300"/>
        </w:trPr>
        <w:tc>
          <w:tcPr>
            <w:tcW w:w="4753" w:type="dxa"/>
          </w:tcPr>
          <w:p w:rsidR="00476172" w:rsidRPr="00BE31D8" w:rsidRDefault="005A7488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</w:t>
            </w:r>
            <w:r w:rsidR="00476172"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8" w:type="dxa"/>
          </w:tcPr>
          <w:p w:rsidR="00476172" w:rsidRPr="00BE31D8" w:rsidRDefault="00476172" w:rsidP="00910612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31D8">
              <w:rPr>
                <w:rFonts w:ascii="Arial" w:hAnsi="Arial" w:cs="Arial"/>
                <w:sz w:val="22"/>
                <w:szCs w:val="22"/>
              </w:rPr>
              <w:t>E-</w:t>
            </w:r>
            <w:r w:rsidR="00910612">
              <w:rPr>
                <w:rFonts w:ascii="Arial" w:hAnsi="Arial" w:cs="Arial"/>
                <w:sz w:val="22"/>
                <w:szCs w:val="22"/>
              </w:rPr>
              <w:t>m</w:t>
            </w:r>
            <w:r w:rsidRPr="00BE31D8">
              <w:rPr>
                <w:rFonts w:ascii="Arial" w:hAnsi="Arial" w:cs="Arial"/>
                <w:sz w:val="22"/>
                <w:szCs w:val="22"/>
              </w:rPr>
              <w:t>ail</w:t>
            </w:r>
            <w:proofErr w:type="spellEnd"/>
            <w:r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172" w:rsidRPr="00362ACE">
        <w:trPr>
          <w:trHeight w:val="300"/>
        </w:trPr>
        <w:tc>
          <w:tcPr>
            <w:tcW w:w="4753" w:type="dxa"/>
          </w:tcPr>
          <w:p w:rsidR="00476172" w:rsidRPr="00910612" w:rsidRDefault="00731BB8" w:rsidP="00731BB8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Forma jurídica/n° </w:t>
            </w:r>
            <w:r w:rsidR="00910612" w:rsidRPr="00910612">
              <w:rPr>
                <w:rFonts w:ascii="Arial" w:hAnsi="Arial" w:cs="Arial"/>
                <w:sz w:val="22"/>
                <w:szCs w:val="22"/>
                <w:lang w:val="pt-BR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registro</w:t>
            </w:r>
            <w:r w:rsidR="00476172" w:rsidRPr="00910612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910612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8" w:type="dxa"/>
          </w:tcPr>
          <w:p w:rsidR="00476172" w:rsidRPr="00910612" w:rsidRDefault="00476172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476172" w:rsidRPr="00362ACE">
        <w:trPr>
          <w:trHeight w:val="300"/>
        </w:trPr>
        <w:tc>
          <w:tcPr>
            <w:tcW w:w="9511" w:type="dxa"/>
            <w:gridSpan w:val="2"/>
          </w:tcPr>
          <w:p w:rsidR="00476172" w:rsidRPr="00910612" w:rsidRDefault="00476172" w:rsidP="00910612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10612">
              <w:rPr>
                <w:rFonts w:ascii="Arial" w:hAnsi="Arial" w:cs="Arial"/>
                <w:sz w:val="22"/>
                <w:szCs w:val="22"/>
                <w:lang w:val="pt-BR"/>
              </w:rPr>
              <w:t>N</w:t>
            </w:r>
            <w:r w:rsidR="00910612" w:rsidRPr="00910612">
              <w:rPr>
                <w:rFonts w:ascii="Arial" w:hAnsi="Arial" w:cs="Arial"/>
                <w:sz w:val="22"/>
                <w:szCs w:val="22"/>
                <w:lang w:val="pt-BR"/>
              </w:rPr>
              <w:t xml:space="preserve">ome do(s) representante(s) legal (is) </w:t>
            </w:r>
            <w:r w:rsidRPr="00910612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  <w:r w:rsidR="005D0A7C" w:rsidRPr="0091061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910612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172" w:rsidRPr="00BE31D8">
        <w:trPr>
          <w:trHeight w:val="300"/>
        </w:trPr>
        <w:tc>
          <w:tcPr>
            <w:tcW w:w="9511" w:type="dxa"/>
            <w:gridSpan w:val="2"/>
          </w:tcPr>
          <w:p w:rsidR="00476172" w:rsidRPr="00BE31D8" w:rsidRDefault="006F6D8D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Dados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bancários</w:t>
            </w:r>
            <w:proofErr w:type="spellEnd"/>
            <w:r w:rsidR="00476172" w:rsidRPr="00BE31D8">
              <w:rPr>
                <w:rFonts w:ascii="Arial" w:hAnsi="Arial" w:cs="Arial"/>
                <w:sz w:val="22"/>
                <w:szCs w:val="22"/>
              </w:rPr>
              <w:t>: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A7C"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5267A" w:rsidRDefault="00D5267A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shd w:val="clear" w:color="auto" w:fill="C0C0C0"/>
        </w:rPr>
      </w:pPr>
    </w:p>
    <w:p w:rsidR="008E6B2D" w:rsidRPr="00BE31D8" w:rsidRDefault="008E6B2D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shd w:val="clear" w:color="auto" w:fill="C0C0C0"/>
        </w:rPr>
      </w:pPr>
    </w:p>
    <w:p w:rsidR="00D5267A" w:rsidRDefault="008922EE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Organização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Parceira</w:t>
      </w:r>
      <w:proofErr w:type="spellEnd"/>
    </w:p>
    <w:p w:rsidR="008E6B2D" w:rsidRPr="00BE31D8" w:rsidRDefault="008E6B2D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b/>
          <w:bCs/>
        </w:rPr>
      </w:pPr>
    </w:p>
    <w:tbl>
      <w:tblPr>
        <w:tblW w:w="9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BE31D8" w:rsidRPr="00BE31D8">
        <w:trPr>
          <w:trHeight w:val="300"/>
        </w:trPr>
        <w:tc>
          <w:tcPr>
            <w:tcW w:w="9511" w:type="dxa"/>
          </w:tcPr>
          <w:p w:rsidR="00BE31D8" w:rsidRPr="00BE31D8" w:rsidRDefault="00BE31D8" w:rsidP="008922E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922E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E3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1D8">
              <w:rPr>
                <w:rFonts w:ascii="Arial" w:hAnsi="Arial" w:cs="Arial"/>
                <w:sz w:val="22"/>
                <w:szCs w:val="22"/>
              </w:rPr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31D8" w:rsidRPr="00BE31D8">
        <w:trPr>
          <w:trHeight w:val="300"/>
        </w:trPr>
        <w:tc>
          <w:tcPr>
            <w:tcW w:w="9511" w:type="dxa"/>
          </w:tcPr>
          <w:p w:rsidR="00BE31D8" w:rsidRDefault="008922EE" w:rsidP="00BE31D8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Endereço</w:t>
            </w:r>
            <w:proofErr w:type="spellEnd"/>
            <w:r w:rsidR="00BE31D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E31D8">
              <w:rPr>
                <w:rFonts w:ascii="Arial" w:hAnsi="Arial" w:cs="Arial"/>
                <w:sz w:val="22"/>
                <w:szCs w:val="22"/>
              </w:rPr>
            </w:r>
            <w:r w:rsid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E31D8" w:rsidRPr="00BE31D8">
        <w:trPr>
          <w:trHeight w:val="300"/>
        </w:trPr>
        <w:tc>
          <w:tcPr>
            <w:tcW w:w="9511" w:type="dxa"/>
          </w:tcPr>
          <w:p w:rsidR="00BE31D8" w:rsidRDefault="00A9621E" w:rsidP="00A9621E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</w:t>
            </w:r>
            <w:r w:rsidR="00BE31D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BE3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E31D8">
              <w:rPr>
                <w:rFonts w:ascii="Arial" w:hAnsi="Arial" w:cs="Arial"/>
                <w:sz w:val="22"/>
                <w:szCs w:val="22"/>
              </w:rPr>
            </w:r>
            <w:r w:rsid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E31D8" w:rsidRPr="00362ACE">
        <w:trPr>
          <w:trHeight w:val="300"/>
        </w:trPr>
        <w:tc>
          <w:tcPr>
            <w:tcW w:w="9511" w:type="dxa"/>
          </w:tcPr>
          <w:p w:rsidR="00BE31D8" w:rsidRPr="00910612" w:rsidRDefault="00910612" w:rsidP="00712AC2">
            <w:pPr>
              <w:shd w:val="clear" w:color="auto" w:fill="FFFFFF"/>
              <w:snapToGrid w:val="0"/>
              <w:spacing w:before="60" w:after="60" w:line="24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10612">
              <w:rPr>
                <w:rFonts w:ascii="Arial" w:hAnsi="Arial" w:cs="Arial"/>
                <w:sz w:val="22"/>
                <w:szCs w:val="22"/>
                <w:lang w:val="pt-BR"/>
              </w:rPr>
              <w:t>Forma jurídica/n°</w:t>
            </w:r>
            <w:r w:rsidR="00712AC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10612">
              <w:rPr>
                <w:rFonts w:ascii="Arial" w:hAnsi="Arial" w:cs="Arial"/>
                <w:sz w:val="22"/>
                <w:szCs w:val="22"/>
                <w:lang w:val="pt-BR"/>
              </w:rPr>
              <w:t xml:space="preserve">de </w:t>
            </w:r>
            <w:r w:rsidR="00712AC2">
              <w:rPr>
                <w:rFonts w:ascii="Arial" w:hAnsi="Arial" w:cs="Arial"/>
                <w:sz w:val="22"/>
                <w:szCs w:val="22"/>
                <w:lang w:val="pt-BR"/>
              </w:rPr>
              <w:t>registro</w:t>
            </w:r>
            <w:r w:rsidR="00BE31D8" w:rsidRPr="00910612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="00BE3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BE31D8" w:rsidRPr="00910612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BE31D8">
              <w:rPr>
                <w:rFonts w:ascii="Arial" w:hAnsi="Arial" w:cs="Arial"/>
                <w:sz w:val="22"/>
                <w:szCs w:val="22"/>
              </w:rPr>
            </w:r>
            <w:r w:rsidR="00BE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31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E31D8" w:rsidRPr="00910612" w:rsidRDefault="00BE31D8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shd w:val="clear" w:color="auto" w:fill="C0C0C0"/>
          <w:lang w:val="pt-BR"/>
        </w:rPr>
      </w:pPr>
    </w:p>
    <w:p w:rsidR="008E6B2D" w:rsidRPr="00910612" w:rsidRDefault="008E6B2D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shd w:val="clear" w:color="auto" w:fill="C0C0C0"/>
          <w:lang w:val="pt-BR"/>
        </w:rPr>
      </w:pPr>
    </w:p>
    <w:p w:rsidR="008E6B2D" w:rsidRPr="00910612" w:rsidRDefault="008E6B2D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shd w:val="clear" w:color="auto" w:fill="C0C0C0"/>
          <w:lang w:val="pt-BR"/>
        </w:rPr>
      </w:pPr>
      <w:r w:rsidRPr="00910612">
        <w:rPr>
          <w:rFonts w:ascii="Arial" w:hAnsi="Arial" w:cs="Arial"/>
          <w:shd w:val="clear" w:color="auto" w:fill="C0C0C0"/>
          <w:lang w:val="pt-BR"/>
        </w:rPr>
        <w:br w:type="page"/>
      </w:r>
    </w:p>
    <w:p w:rsidR="00D5267A" w:rsidRPr="008922EE" w:rsidRDefault="00D5267A">
      <w:pPr>
        <w:pStyle w:val="Textkrper-Zeileneinzug"/>
        <w:shd w:val="clear" w:color="auto" w:fill="FFFFFF"/>
        <w:tabs>
          <w:tab w:val="left" w:pos="284"/>
        </w:tabs>
        <w:spacing w:line="260" w:lineRule="exact"/>
        <w:ind w:left="0"/>
        <w:rPr>
          <w:rFonts w:ascii="Arial" w:hAnsi="Arial" w:cs="Arial"/>
          <w:b/>
          <w:bCs/>
          <w:lang w:val="pt-BR"/>
        </w:rPr>
      </w:pPr>
      <w:r w:rsidRPr="008922EE">
        <w:rPr>
          <w:rFonts w:ascii="Arial" w:hAnsi="Arial" w:cs="Arial"/>
          <w:b/>
          <w:bCs/>
          <w:lang w:val="pt-BR"/>
        </w:rPr>
        <w:lastRenderedPageBreak/>
        <w:t xml:space="preserve">1. </w:t>
      </w:r>
      <w:r w:rsidR="008922EE" w:rsidRPr="008922EE">
        <w:rPr>
          <w:rFonts w:ascii="Arial" w:hAnsi="Arial" w:cs="Arial"/>
          <w:b/>
          <w:bCs/>
          <w:lang w:val="pt-BR"/>
        </w:rPr>
        <w:t xml:space="preserve">Breve descrição do requerente e, </w:t>
      </w:r>
      <w:r w:rsidR="0043657C">
        <w:rPr>
          <w:rFonts w:ascii="Arial" w:hAnsi="Arial" w:cs="Arial"/>
          <w:b/>
          <w:bCs/>
          <w:lang w:val="pt-BR"/>
        </w:rPr>
        <w:t>se</w:t>
      </w:r>
      <w:r w:rsidR="001421F9">
        <w:rPr>
          <w:rFonts w:ascii="Arial" w:hAnsi="Arial" w:cs="Arial"/>
          <w:b/>
          <w:bCs/>
          <w:lang w:val="pt-BR"/>
        </w:rPr>
        <w:t xml:space="preserve"> aplicável</w:t>
      </w:r>
      <w:r w:rsidR="008922EE" w:rsidRPr="008922EE">
        <w:rPr>
          <w:rFonts w:ascii="Arial" w:hAnsi="Arial" w:cs="Arial"/>
          <w:b/>
          <w:bCs/>
          <w:lang w:val="pt-BR"/>
        </w:rPr>
        <w:t xml:space="preserve">, do parceiro </w:t>
      </w:r>
      <w:r w:rsidR="001421F9">
        <w:rPr>
          <w:rFonts w:ascii="Arial" w:hAnsi="Arial" w:cs="Arial"/>
          <w:b/>
          <w:bCs/>
          <w:lang w:val="pt-BR"/>
        </w:rPr>
        <w:t xml:space="preserve">no </w:t>
      </w:r>
      <w:r w:rsidR="008922EE" w:rsidRPr="008922EE">
        <w:rPr>
          <w:rFonts w:ascii="Arial" w:hAnsi="Arial" w:cs="Arial"/>
          <w:b/>
          <w:bCs/>
          <w:lang w:val="pt-BR"/>
        </w:rPr>
        <w:t xml:space="preserve">projeto </w:t>
      </w:r>
      <w:r w:rsidRPr="008922EE">
        <w:rPr>
          <w:rFonts w:ascii="Arial" w:hAnsi="Arial" w:cs="Arial"/>
          <w:b/>
          <w:bCs/>
          <w:lang w:val="pt-BR"/>
        </w:rPr>
        <w:t xml:space="preserve"> </w:t>
      </w:r>
    </w:p>
    <w:p w:rsidR="00D5267A" w:rsidRPr="008922EE" w:rsidRDefault="00D5267A">
      <w:pPr>
        <w:shd w:val="clear" w:color="auto" w:fill="FFFFFF"/>
        <w:spacing w:line="220" w:lineRule="exact"/>
        <w:ind w:left="360" w:hanging="76"/>
        <w:rPr>
          <w:rFonts w:ascii="Arial" w:hAnsi="Arial" w:cs="Arial"/>
          <w:i/>
          <w:iCs/>
          <w:sz w:val="22"/>
          <w:szCs w:val="22"/>
          <w:lang w:val="pt-BR"/>
        </w:rPr>
      </w:pPr>
    </w:p>
    <w:p w:rsidR="0018024B" w:rsidRPr="000B3AC4" w:rsidRDefault="00910612" w:rsidP="0018024B">
      <w:pPr>
        <w:numPr>
          <w:ilvl w:val="0"/>
          <w:numId w:val="6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  <w:lang w:val="pt-BR"/>
        </w:rPr>
      </w:pPr>
      <w:r w:rsidRPr="00910612">
        <w:rPr>
          <w:rFonts w:ascii="Arial" w:hAnsi="Arial" w:cs="Arial"/>
          <w:sz w:val="22"/>
          <w:szCs w:val="22"/>
          <w:lang w:val="pt-BR"/>
        </w:rPr>
        <w:t xml:space="preserve">Favor apresentar sua organização e, </w:t>
      </w:r>
      <w:r w:rsidR="0043657C">
        <w:rPr>
          <w:rFonts w:ascii="Arial" w:hAnsi="Arial" w:cs="Arial"/>
          <w:sz w:val="22"/>
          <w:szCs w:val="22"/>
          <w:lang w:val="pt-BR"/>
        </w:rPr>
        <w:t>se</w:t>
      </w:r>
      <w:r w:rsidRPr="00910612">
        <w:rPr>
          <w:rFonts w:ascii="Arial" w:hAnsi="Arial" w:cs="Arial"/>
          <w:sz w:val="22"/>
          <w:szCs w:val="22"/>
          <w:lang w:val="pt-BR"/>
        </w:rPr>
        <w:t xml:space="preserve"> aplicável, sua organizaç</w:t>
      </w:r>
      <w:r>
        <w:rPr>
          <w:rFonts w:ascii="Arial" w:hAnsi="Arial" w:cs="Arial"/>
          <w:sz w:val="22"/>
          <w:szCs w:val="22"/>
          <w:lang w:val="pt-BR"/>
        </w:rPr>
        <w:t xml:space="preserve">ão parceira </w:t>
      </w:r>
      <w:r w:rsidR="00476172" w:rsidRPr="000B3AC4">
        <w:rPr>
          <w:rFonts w:ascii="Arial" w:hAnsi="Arial" w:cs="Arial"/>
          <w:sz w:val="22"/>
          <w:szCs w:val="22"/>
          <w:lang w:val="pt-BR"/>
        </w:rPr>
        <w:t>(</w:t>
      </w:r>
      <w:r w:rsidRPr="000B3AC4">
        <w:rPr>
          <w:rFonts w:ascii="Arial" w:hAnsi="Arial" w:cs="Arial"/>
          <w:sz w:val="22"/>
          <w:szCs w:val="22"/>
          <w:lang w:val="pt-BR"/>
        </w:rPr>
        <w:t>es</w:t>
      </w:r>
      <w:r w:rsidR="00476172" w:rsidRPr="000B3AC4">
        <w:rPr>
          <w:rFonts w:ascii="Arial" w:hAnsi="Arial" w:cs="Arial"/>
          <w:sz w:val="22"/>
          <w:szCs w:val="22"/>
          <w:lang w:val="pt-BR"/>
        </w:rPr>
        <w:t>trutur</w:t>
      </w:r>
      <w:r w:rsidR="000B3AC4" w:rsidRPr="000B3AC4">
        <w:rPr>
          <w:rFonts w:ascii="Arial" w:hAnsi="Arial" w:cs="Arial"/>
          <w:sz w:val="22"/>
          <w:szCs w:val="22"/>
          <w:lang w:val="pt-BR"/>
        </w:rPr>
        <w:t>a</w:t>
      </w:r>
      <w:r w:rsidR="00476172" w:rsidRPr="000B3AC4">
        <w:rPr>
          <w:rFonts w:ascii="Arial" w:hAnsi="Arial" w:cs="Arial"/>
          <w:sz w:val="22"/>
          <w:szCs w:val="22"/>
          <w:lang w:val="pt-BR"/>
        </w:rPr>
        <w:t xml:space="preserve">, </w:t>
      </w:r>
      <w:r w:rsidR="000B3AC4">
        <w:rPr>
          <w:rFonts w:ascii="Arial" w:hAnsi="Arial" w:cs="Arial"/>
          <w:sz w:val="22"/>
          <w:szCs w:val="22"/>
          <w:lang w:val="pt-BR"/>
        </w:rPr>
        <w:t>áreas de atuação, atividades desenvolvidas até agora e seu financiamento</w:t>
      </w:r>
      <w:r w:rsidR="00476172" w:rsidRPr="000B3AC4">
        <w:rPr>
          <w:rFonts w:ascii="Arial" w:hAnsi="Arial" w:cs="Arial"/>
          <w:sz w:val="22"/>
          <w:szCs w:val="22"/>
          <w:lang w:val="pt-BR"/>
        </w:rPr>
        <w:t>).</w:t>
      </w:r>
      <w:r w:rsidR="008013A8" w:rsidRPr="000B3AC4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A42122" w:rsidRDefault="008013A8" w:rsidP="0018024B">
      <w:pPr>
        <w:shd w:val="clear" w:color="auto" w:fill="FFFFFF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8024B" w:rsidRPr="00BE31D8" w:rsidRDefault="0018024B" w:rsidP="0018024B">
      <w:pPr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:rsidR="0018024B" w:rsidRPr="000B3AC4" w:rsidRDefault="00A42122" w:rsidP="00BE31D8">
      <w:pPr>
        <w:shd w:val="clear" w:color="auto" w:fill="FFFFFF"/>
        <w:ind w:left="426" w:hanging="426"/>
        <w:rPr>
          <w:rFonts w:ascii="Arial" w:hAnsi="Arial" w:cs="Arial"/>
          <w:sz w:val="22"/>
          <w:szCs w:val="22"/>
          <w:lang w:val="pt-BR"/>
        </w:rPr>
      </w:pPr>
      <w:r w:rsidRPr="000B3AC4">
        <w:rPr>
          <w:rFonts w:ascii="Arial" w:hAnsi="Arial" w:cs="Arial"/>
          <w:sz w:val="22"/>
          <w:szCs w:val="22"/>
          <w:lang w:val="pt-BR"/>
        </w:rPr>
        <w:t>b)</w:t>
      </w:r>
      <w:r w:rsidR="00BE31D8" w:rsidRPr="000B3AC4">
        <w:rPr>
          <w:rFonts w:ascii="Arial" w:hAnsi="Arial" w:cs="Arial"/>
          <w:sz w:val="22"/>
          <w:szCs w:val="22"/>
          <w:lang w:val="pt-BR"/>
        </w:rPr>
        <w:tab/>
      </w:r>
      <w:r w:rsidR="000B3AC4" w:rsidRPr="000B3AC4">
        <w:rPr>
          <w:rFonts w:ascii="Arial" w:hAnsi="Arial" w:cs="Arial"/>
          <w:sz w:val="22"/>
          <w:szCs w:val="22"/>
          <w:lang w:val="pt-BR"/>
        </w:rPr>
        <w:t xml:space="preserve">Desde quando sua organização </w:t>
      </w:r>
      <w:r w:rsidR="00027FB1">
        <w:rPr>
          <w:rFonts w:ascii="Arial" w:hAnsi="Arial" w:cs="Arial"/>
          <w:sz w:val="22"/>
          <w:szCs w:val="22"/>
          <w:lang w:val="pt-BR"/>
        </w:rPr>
        <w:t>trabalha</w:t>
      </w:r>
      <w:r w:rsidR="000B3AC4" w:rsidRPr="000B3AC4">
        <w:rPr>
          <w:rFonts w:ascii="Arial" w:hAnsi="Arial" w:cs="Arial"/>
          <w:sz w:val="22"/>
          <w:szCs w:val="22"/>
          <w:lang w:val="pt-BR"/>
        </w:rPr>
        <w:t xml:space="preserve"> no país parceiro</w:t>
      </w:r>
      <w:r w:rsidR="00476172" w:rsidRPr="000B3AC4"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42122" w:rsidRDefault="008013A8" w:rsidP="0018024B">
      <w:pPr>
        <w:shd w:val="clear" w:color="auto" w:fill="FFFFFF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8024B" w:rsidRPr="00BE31D8" w:rsidRDefault="0018024B" w:rsidP="00BE31D8">
      <w:p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</w:p>
    <w:p w:rsidR="0018024B" w:rsidRPr="000B3AC4" w:rsidRDefault="00A42122" w:rsidP="00BE31D8">
      <w:pPr>
        <w:shd w:val="clear" w:color="auto" w:fill="FFFFFF"/>
        <w:ind w:left="426" w:hanging="426"/>
        <w:rPr>
          <w:rFonts w:ascii="Arial" w:hAnsi="Arial" w:cs="Arial"/>
          <w:sz w:val="22"/>
          <w:szCs w:val="22"/>
          <w:lang w:val="pt-BR"/>
        </w:rPr>
      </w:pPr>
      <w:r w:rsidRPr="000B3AC4">
        <w:rPr>
          <w:rFonts w:ascii="Arial" w:hAnsi="Arial" w:cs="Arial"/>
          <w:sz w:val="22"/>
          <w:szCs w:val="22"/>
          <w:lang w:val="pt-BR"/>
        </w:rPr>
        <w:t>c)</w:t>
      </w:r>
      <w:r w:rsidR="00BE31D8" w:rsidRPr="000B3AC4">
        <w:rPr>
          <w:rFonts w:ascii="Arial" w:hAnsi="Arial" w:cs="Arial"/>
          <w:sz w:val="22"/>
          <w:szCs w:val="22"/>
          <w:lang w:val="pt-BR"/>
        </w:rPr>
        <w:tab/>
      </w:r>
      <w:r w:rsidR="000B3AC4" w:rsidRPr="000B3AC4">
        <w:rPr>
          <w:rFonts w:ascii="Arial" w:hAnsi="Arial" w:cs="Arial"/>
          <w:sz w:val="22"/>
          <w:szCs w:val="22"/>
          <w:lang w:val="pt-BR"/>
        </w:rPr>
        <w:t>O sr./a sra. já realizou projetos similares no país</w:t>
      </w:r>
      <w:r w:rsidR="00476172" w:rsidRPr="000B3AC4"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42122" w:rsidRDefault="008013A8" w:rsidP="0018024B">
      <w:pPr>
        <w:shd w:val="clear" w:color="auto" w:fill="FFFFFF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8024B" w:rsidRPr="000B3AC4" w:rsidRDefault="0018024B" w:rsidP="00BE31D8">
      <w:pPr>
        <w:shd w:val="clear" w:color="auto" w:fill="FFFFFF"/>
        <w:ind w:left="426" w:hanging="426"/>
        <w:rPr>
          <w:rFonts w:ascii="Arial" w:hAnsi="Arial" w:cs="Arial"/>
          <w:sz w:val="22"/>
          <w:szCs w:val="22"/>
          <w:lang w:val="pt-BR"/>
        </w:rPr>
      </w:pPr>
    </w:p>
    <w:p w:rsidR="0018024B" w:rsidRPr="0018279D" w:rsidRDefault="00A42122" w:rsidP="00BE31D8">
      <w:pPr>
        <w:shd w:val="clear" w:color="auto" w:fill="FFFFFF"/>
        <w:ind w:left="426" w:hanging="426"/>
        <w:rPr>
          <w:rFonts w:ascii="Arial" w:hAnsi="Arial" w:cs="Arial"/>
          <w:sz w:val="22"/>
          <w:szCs w:val="22"/>
          <w:lang w:val="pt-BR"/>
        </w:rPr>
      </w:pPr>
      <w:r w:rsidRPr="0018279D">
        <w:rPr>
          <w:rFonts w:ascii="Arial" w:hAnsi="Arial" w:cs="Arial"/>
          <w:sz w:val="22"/>
          <w:szCs w:val="22"/>
          <w:lang w:val="pt-BR"/>
        </w:rPr>
        <w:t>d</w:t>
      </w:r>
      <w:r w:rsidR="00BE31D8" w:rsidRPr="0018279D">
        <w:rPr>
          <w:rFonts w:ascii="Arial" w:hAnsi="Arial" w:cs="Arial"/>
          <w:sz w:val="22"/>
          <w:szCs w:val="22"/>
          <w:lang w:val="pt-BR"/>
        </w:rPr>
        <w:t>)</w:t>
      </w:r>
      <w:r w:rsidR="00BE31D8" w:rsidRPr="0018279D">
        <w:rPr>
          <w:rFonts w:ascii="Arial" w:hAnsi="Arial" w:cs="Arial"/>
          <w:sz w:val="22"/>
          <w:szCs w:val="22"/>
          <w:lang w:val="pt-BR"/>
        </w:rPr>
        <w:tab/>
      </w:r>
      <w:r w:rsidR="000B3AC4" w:rsidRPr="0018279D">
        <w:rPr>
          <w:rFonts w:ascii="Arial" w:hAnsi="Arial" w:cs="Arial"/>
          <w:sz w:val="22"/>
          <w:szCs w:val="22"/>
          <w:lang w:val="pt-BR"/>
        </w:rPr>
        <w:t>Qual a qualificação dos seus colaboradores que atuam no projeto</w:t>
      </w:r>
      <w:r w:rsidRPr="0018279D">
        <w:rPr>
          <w:rFonts w:ascii="Arial" w:hAnsi="Arial" w:cs="Arial"/>
          <w:sz w:val="22"/>
          <w:szCs w:val="22"/>
          <w:lang w:val="pt-BR"/>
        </w:rPr>
        <w:t>?</w:t>
      </w:r>
      <w:r w:rsidR="008013A8" w:rsidRPr="0018279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D5267A" w:rsidRDefault="008013A8" w:rsidP="0018024B">
      <w:pPr>
        <w:shd w:val="clear" w:color="auto" w:fill="FFFFFF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8024B" w:rsidRDefault="0018024B" w:rsidP="00BE31D8">
      <w:p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</w:p>
    <w:p w:rsidR="00440BCF" w:rsidRPr="00616701" w:rsidRDefault="00581210" w:rsidP="0018024B">
      <w:pPr>
        <w:tabs>
          <w:tab w:val="left" w:pos="426"/>
          <w:tab w:val="left" w:pos="7513"/>
          <w:tab w:val="left" w:pos="8222"/>
        </w:tabs>
        <w:spacing w:line="22" w:lineRule="atLeast"/>
        <w:rPr>
          <w:rFonts w:ascii="Arial" w:hAnsi="Arial" w:cs="Arial"/>
          <w:sz w:val="22"/>
          <w:szCs w:val="22"/>
          <w:lang w:val="pt-BR"/>
        </w:rPr>
      </w:pPr>
      <w:r w:rsidRPr="0018279D">
        <w:rPr>
          <w:rFonts w:ascii="Arial" w:hAnsi="Arial" w:cs="Arial"/>
          <w:sz w:val="22"/>
          <w:szCs w:val="22"/>
          <w:lang w:val="pt-BR"/>
        </w:rPr>
        <w:t xml:space="preserve">e) </w:t>
      </w:r>
      <w:r w:rsidRPr="0018279D">
        <w:rPr>
          <w:rFonts w:ascii="Arial" w:hAnsi="Arial" w:cs="Arial"/>
          <w:sz w:val="22"/>
          <w:szCs w:val="22"/>
          <w:lang w:val="pt-BR"/>
        </w:rPr>
        <w:tab/>
      </w:r>
      <w:r w:rsidR="0018279D" w:rsidRPr="0018279D">
        <w:rPr>
          <w:rFonts w:ascii="Arial" w:hAnsi="Arial" w:cs="Arial"/>
          <w:sz w:val="22"/>
          <w:szCs w:val="22"/>
          <w:lang w:val="pt-BR"/>
        </w:rPr>
        <w:t xml:space="preserve">O sr./a sra. já </w:t>
      </w:r>
      <w:r w:rsidR="00A770BA">
        <w:rPr>
          <w:rFonts w:ascii="Arial" w:hAnsi="Arial" w:cs="Arial"/>
          <w:sz w:val="22"/>
          <w:szCs w:val="22"/>
          <w:lang w:val="pt-BR"/>
        </w:rPr>
        <w:t xml:space="preserve">trabalhou </w:t>
      </w:r>
      <w:r w:rsidR="00027FB1">
        <w:rPr>
          <w:rFonts w:ascii="Arial" w:hAnsi="Arial" w:cs="Arial"/>
          <w:sz w:val="22"/>
          <w:szCs w:val="22"/>
          <w:lang w:val="pt-BR"/>
        </w:rPr>
        <w:t xml:space="preserve">em cooperação </w:t>
      </w:r>
      <w:r w:rsidR="0018279D" w:rsidRPr="0018279D">
        <w:rPr>
          <w:rFonts w:ascii="Arial" w:hAnsi="Arial" w:cs="Arial"/>
          <w:sz w:val="22"/>
          <w:szCs w:val="22"/>
          <w:lang w:val="pt-BR"/>
        </w:rPr>
        <w:t>com a organização parceira</w:t>
      </w:r>
      <w:r w:rsidRPr="0018279D">
        <w:rPr>
          <w:rFonts w:ascii="Arial" w:hAnsi="Arial" w:cs="Arial"/>
          <w:sz w:val="22"/>
          <w:szCs w:val="22"/>
          <w:lang w:val="pt-BR"/>
        </w:rPr>
        <w:t xml:space="preserve">? </w:t>
      </w:r>
      <w:r w:rsidR="00440BCF" w:rsidRPr="0018279D">
        <w:rPr>
          <w:rFonts w:ascii="Arial" w:hAnsi="Arial" w:cs="Arial"/>
          <w:sz w:val="22"/>
          <w:szCs w:val="22"/>
          <w:lang w:val="pt-BR"/>
        </w:rPr>
        <w:tab/>
      </w:r>
      <w:r w:rsidR="008922EE" w:rsidRPr="00616701">
        <w:rPr>
          <w:rFonts w:ascii="Arial" w:hAnsi="Arial" w:cs="Arial"/>
          <w:sz w:val="22"/>
          <w:szCs w:val="22"/>
          <w:lang w:val="pt-BR"/>
        </w:rPr>
        <w:t>sim</w:t>
      </w:r>
      <w:r w:rsidR="00440BCF" w:rsidRPr="00616701">
        <w:rPr>
          <w:rFonts w:ascii="Arial" w:hAnsi="Arial" w:cs="Arial"/>
          <w:sz w:val="22"/>
          <w:szCs w:val="22"/>
          <w:lang w:val="pt-BR"/>
        </w:rPr>
        <w:t xml:space="preserve"> </w:t>
      </w:r>
      <w:r w:rsidR="00440BCF" w:rsidRPr="00BE31D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0BCF" w:rsidRPr="00616701">
        <w:rPr>
          <w:rFonts w:ascii="Arial" w:hAnsi="Arial" w:cs="Arial"/>
          <w:sz w:val="22"/>
          <w:szCs w:val="22"/>
          <w:lang w:val="pt-BR"/>
        </w:rPr>
        <w:instrText xml:space="preserve"> FORMCHECKBOX </w:instrText>
      </w:r>
      <w:r w:rsidR="00D45D7C">
        <w:rPr>
          <w:rFonts w:ascii="Arial" w:hAnsi="Arial" w:cs="Arial"/>
          <w:sz w:val="22"/>
          <w:szCs w:val="22"/>
        </w:rPr>
      </w:r>
      <w:r w:rsidR="00D45D7C">
        <w:rPr>
          <w:rFonts w:ascii="Arial" w:hAnsi="Arial" w:cs="Arial"/>
          <w:sz w:val="22"/>
          <w:szCs w:val="22"/>
        </w:rPr>
        <w:fldChar w:fldCharType="separate"/>
      </w:r>
      <w:r w:rsidR="00440BCF" w:rsidRPr="00BE31D8">
        <w:rPr>
          <w:rFonts w:ascii="Arial" w:hAnsi="Arial" w:cs="Arial"/>
          <w:sz w:val="22"/>
          <w:szCs w:val="22"/>
        </w:rPr>
        <w:fldChar w:fldCharType="end"/>
      </w:r>
      <w:r w:rsidR="00440BCF" w:rsidRPr="00616701">
        <w:rPr>
          <w:rFonts w:ascii="Arial" w:hAnsi="Arial" w:cs="Arial"/>
          <w:sz w:val="22"/>
          <w:szCs w:val="22"/>
          <w:lang w:val="pt-BR"/>
        </w:rPr>
        <w:tab/>
      </w:r>
      <w:r w:rsidR="008922EE" w:rsidRPr="00616701">
        <w:rPr>
          <w:rFonts w:ascii="Arial" w:hAnsi="Arial" w:cs="Arial"/>
          <w:sz w:val="22"/>
          <w:szCs w:val="22"/>
          <w:lang w:val="pt-BR"/>
        </w:rPr>
        <w:t>não</w:t>
      </w:r>
      <w:r w:rsidR="00440BCF" w:rsidRPr="00616701">
        <w:rPr>
          <w:rFonts w:ascii="Arial" w:hAnsi="Arial" w:cs="Arial"/>
          <w:sz w:val="22"/>
          <w:szCs w:val="22"/>
          <w:lang w:val="pt-BR"/>
        </w:rPr>
        <w:t xml:space="preserve"> </w:t>
      </w:r>
      <w:r w:rsidR="00440BCF" w:rsidRPr="00BE31D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0BCF" w:rsidRPr="00616701">
        <w:rPr>
          <w:rFonts w:ascii="Arial" w:hAnsi="Arial" w:cs="Arial"/>
          <w:sz w:val="22"/>
          <w:szCs w:val="22"/>
          <w:lang w:val="pt-BR"/>
        </w:rPr>
        <w:instrText xml:space="preserve"> FORMCHECKBOX </w:instrText>
      </w:r>
      <w:r w:rsidR="00D45D7C">
        <w:rPr>
          <w:rFonts w:ascii="Arial" w:hAnsi="Arial" w:cs="Arial"/>
          <w:sz w:val="22"/>
          <w:szCs w:val="22"/>
        </w:rPr>
      </w:r>
      <w:r w:rsidR="00D45D7C">
        <w:rPr>
          <w:rFonts w:ascii="Arial" w:hAnsi="Arial" w:cs="Arial"/>
          <w:sz w:val="22"/>
          <w:szCs w:val="22"/>
        </w:rPr>
        <w:fldChar w:fldCharType="separate"/>
      </w:r>
      <w:r w:rsidR="00440BCF" w:rsidRPr="00BE31D8">
        <w:rPr>
          <w:rFonts w:ascii="Arial" w:hAnsi="Arial" w:cs="Arial"/>
          <w:sz w:val="22"/>
          <w:szCs w:val="22"/>
        </w:rPr>
        <w:fldChar w:fldCharType="end"/>
      </w:r>
    </w:p>
    <w:p w:rsidR="0018024B" w:rsidRPr="00616701" w:rsidRDefault="0018024B" w:rsidP="00440BCF">
      <w:pPr>
        <w:tabs>
          <w:tab w:val="left" w:pos="426"/>
          <w:tab w:val="left" w:pos="7371"/>
          <w:tab w:val="left" w:pos="8080"/>
        </w:tabs>
        <w:spacing w:line="22" w:lineRule="atLeast"/>
        <w:rPr>
          <w:rFonts w:ascii="Arial" w:hAnsi="Arial" w:cs="Arial"/>
          <w:sz w:val="22"/>
          <w:szCs w:val="22"/>
          <w:lang w:val="pt-BR"/>
        </w:rPr>
      </w:pPr>
    </w:p>
    <w:p w:rsidR="0018024B" w:rsidRPr="0018279D" w:rsidRDefault="00581210" w:rsidP="00BE31D8">
      <w:pPr>
        <w:shd w:val="clear" w:color="auto" w:fill="FFFFFF"/>
        <w:spacing w:line="220" w:lineRule="exact"/>
        <w:ind w:left="426" w:hanging="426"/>
        <w:rPr>
          <w:rFonts w:ascii="Arial" w:hAnsi="Arial" w:cs="Arial"/>
          <w:sz w:val="22"/>
          <w:szCs w:val="22"/>
          <w:lang w:val="pt-BR"/>
        </w:rPr>
      </w:pPr>
      <w:r w:rsidRPr="00616701">
        <w:rPr>
          <w:rFonts w:ascii="Arial" w:hAnsi="Arial" w:cs="Arial"/>
          <w:sz w:val="22"/>
          <w:szCs w:val="22"/>
          <w:lang w:val="pt-BR"/>
        </w:rPr>
        <w:t>f</w:t>
      </w:r>
      <w:r w:rsidR="00A42122" w:rsidRPr="00616701">
        <w:rPr>
          <w:rFonts w:ascii="Arial" w:hAnsi="Arial" w:cs="Arial"/>
          <w:sz w:val="22"/>
          <w:szCs w:val="22"/>
          <w:lang w:val="pt-BR"/>
        </w:rPr>
        <w:t>)</w:t>
      </w:r>
      <w:r w:rsidR="00BE31D8" w:rsidRPr="00616701">
        <w:rPr>
          <w:rFonts w:ascii="Arial" w:hAnsi="Arial" w:cs="Arial"/>
          <w:sz w:val="22"/>
          <w:szCs w:val="22"/>
          <w:lang w:val="pt-BR"/>
        </w:rPr>
        <w:tab/>
      </w:r>
      <w:r w:rsidR="0018279D" w:rsidRPr="00616701">
        <w:rPr>
          <w:rFonts w:ascii="Arial" w:hAnsi="Arial" w:cs="Arial"/>
          <w:sz w:val="22"/>
          <w:szCs w:val="22"/>
          <w:lang w:val="pt-BR"/>
        </w:rPr>
        <w:t>Como o sr./</w:t>
      </w:r>
      <w:r w:rsidR="004245D8">
        <w:rPr>
          <w:rFonts w:ascii="Arial" w:hAnsi="Arial" w:cs="Arial"/>
          <w:sz w:val="22"/>
          <w:szCs w:val="22"/>
          <w:lang w:val="pt-BR"/>
        </w:rPr>
        <w:t xml:space="preserve">a </w:t>
      </w:r>
      <w:r w:rsidR="0018279D" w:rsidRPr="00616701">
        <w:rPr>
          <w:rFonts w:ascii="Arial" w:hAnsi="Arial" w:cs="Arial"/>
          <w:sz w:val="22"/>
          <w:szCs w:val="22"/>
          <w:lang w:val="pt-BR"/>
        </w:rPr>
        <w:t xml:space="preserve">sra. </w:t>
      </w:r>
      <w:r w:rsidR="00616701">
        <w:rPr>
          <w:rFonts w:ascii="Arial" w:hAnsi="Arial" w:cs="Arial"/>
          <w:sz w:val="22"/>
          <w:szCs w:val="22"/>
          <w:lang w:val="pt-BR"/>
        </w:rPr>
        <w:t>g</w:t>
      </w:r>
      <w:r w:rsidR="0018279D" w:rsidRPr="0018279D">
        <w:rPr>
          <w:rFonts w:ascii="Arial" w:hAnsi="Arial" w:cs="Arial"/>
          <w:sz w:val="22"/>
          <w:szCs w:val="22"/>
          <w:lang w:val="pt-BR"/>
        </w:rPr>
        <w:t xml:space="preserve">arantirá o uso e </w:t>
      </w:r>
      <w:r w:rsidR="00AE6A4F">
        <w:rPr>
          <w:rFonts w:ascii="Arial" w:hAnsi="Arial" w:cs="Arial"/>
          <w:sz w:val="22"/>
          <w:szCs w:val="22"/>
          <w:lang w:val="pt-BR"/>
        </w:rPr>
        <w:t xml:space="preserve">a </w:t>
      </w:r>
      <w:r w:rsidR="0018279D" w:rsidRPr="0018279D">
        <w:rPr>
          <w:rFonts w:ascii="Arial" w:hAnsi="Arial" w:cs="Arial"/>
          <w:sz w:val="22"/>
          <w:szCs w:val="22"/>
          <w:lang w:val="pt-BR"/>
        </w:rPr>
        <w:t>prestação de contas</w:t>
      </w:r>
      <w:r w:rsidR="00A37BA7">
        <w:rPr>
          <w:rFonts w:ascii="Arial" w:hAnsi="Arial" w:cs="Arial"/>
          <w:sz w:val="22"/>
          <w:szCs w:val="22"/>
          <w:lang w:val="pt-BR"/>
        </w:rPr>
        <w:t xml:space="preserve"> adequados</w:t>
      </w:r>
      <w:r w:rsidR="00AE6A4F">
        <w:rPr>
          <w:rFonts w:ascii="Arial" w:hAnsi="Arial" w:cs="Arial"/>
          <w:sz w:val="22"/>
          <w:szCs w:val="22"/>
          <w:lang w:val="pt-BR"/>
        </w:rPr>
        <w:t xml:space="preserve"> </w:t>
      </w:r>
      <w:r w:rsidR="00A37BA7">
        <w:rPr>
          <w:rFonts w:ascii="Arial" w:hAnsi="Arial" w:cs="Arial"/>
          <w:sz w:val="22"/>
          <w:szCs w:val="22"/>
          <w:lang w:val="pt-BR"/>
        </w:rPr>
        <w:t xml:space="preserve">do subsídio requerido </w:t>
      </w:r>
      <w:r w:rsidR="00385810" w:rsidRPr="0018279D">
        <w:rPr>
          <w:rFonts w:ascii="Arial" w:hAnsi="Arial" w:cs="Arial"/>
          <w:sz w:val="22"/>
          <w:szCs w:val="22"/>
          <w:lang w:val="pt-BR"/>
        </w:rPr>
        <w:t>(</w:t>
      </w:r>
      <w:r w:rsidR="0018279D" w:rsidRPr="0018279D">
        <w:rPr>
          <w:rFonts w:ascii="Arial" w:hAnsi="Arial" w:cs="Arial"/>
          <w:sz w:val="22"/>
          <w:szCs w:val="22"/>
          <w:lang w:val="pt-BR"/>
        </w:rPr>
        <w:t>contabilidade</w:t>
      </w:r>
      <w:r w:rsidR="00385810" w:rsidRPr="0018279D">
        <w:rPr>
          <w:rFonts w:ascii="Arial" w:hAnsi="Arial" w:cs="Arial"/>
          <w:sz w:val="22"/>
          <w:szCs w:val="22"/>
          <w:lang w:val="pt-BR"/>
        </w:rPr>
        <w:t>)</w:t>
      </w:r>
      <w:r w:rsidR="00A42122" w:rsidRPr="0018279D">
        <w:rPr>
          <w:rFonts w:ascii="Arial" w:hAnsi="Arial" w:cs="Arial"/>
          <w:sz w:val="22"/>
          <w:szCs w:val="22"/>
          <w:lang w:val="pt-BR"/>
        </w:rPr>
        <w:t>?</w:t>
      </w:r>
      <w:r w:rsidR="008013A8" w:rsidRPr="0018279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D5267A" w:rsidRDefault="008013A8" w:rsidP="0018024B">
      <w:pPr>
        <w:shd w:val="clear" w:color="auto" w:fill="FFFFFF"/>
        <w:spacing w:line="220" w:lineRule="exac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8024B" w:rsidRDefault="0018024B" w:rsidP="00BE31D8">
      <w:pPr>
        <w:shd w:val="clear" w:color="auto" w:fill="FFFFFF"/>
        <w:spacing w:line="220" w:lineRule="exact"/>
        <w:ind w:left="426" w:hanging="426"/>
        <w:rPr>
          <w:rFonts w:ascii="Arial" w:hAnsi="Arial" w:cs="Arial"/>
          <w:sz w:val="22"/>
          <w:szCs w:val="22"/>
        </w:rPr>
      </w:pPr>
    </w:p>
    <w:p w:rsidR="00440BCF" w:rsidRPr="00044FDE" w:rsidRDefault="005754D4" w:rsidP="009B56BE">
      <w:pPr>
        <w:tabs>
          <w:tab w:val="left" w:pos="426"/>
          <w:tab w:val="left" w:pos="7513"/>
          <w:tab w:val="left" w:pos="8222"/>
        </w:tabs>
        <w:spacing w:line="22" w:lineRule="atLeast"/>
        <w:ind w:left="426" w:hanging="426"/>
        <w:rPr>
          <w:rFonts w:ascii="Arial" w:hAnsi="Arial" w:cs="Arial"/>
          <w:sz w:val="22"/>
          <w:szCs w:val="22"/>
          <w:lang w:val="pt-BR"/>
        </w:rPr>
      </w:pPr>
      <w:r w:rsidRPr="0018279D">
        <w:rPr>
          <w:rFonts w:ascii="Arial" w:hAnsi="Arial" w:cs="Arial"/>
          <w:sz w:val="22"/>
          <w:szCs w:val="22"/>
          <w:lang w:val="pt-BR"/>
        </w:rPr>
        <w:t>g)</w:t>
      </w:r>
      <w:r w:rsidRPr="0018279D">
        <w:rPr>
          <w:rFonts w:ascii="Arial" w:hAnsi="Arial" w:cs="Arial"/>
          <w:sz w:val="22"/>
          <w:szCs w:val="22"/>
          <w:lang w:val="pt-BR"/>
        </w:rPr>
        <w:tab/>
      </w:r>
      <w:r w:rsidR="0018279D" w:rsidRPr="0018279D">
        <w:rPr>
          <w:rFonts w:ascii="Arial" w:hAnsi="Arial" w:cs="Arial"/>
          <w:sz w:val="22"/>
          <w:szCs w:val="22"/>
          <w:lang w:val="pt-BR"/>
        </w:rPr>
        <w:t xml:space="preserve">Foram abertos processos de </w:t>
      </w:r>
      <w:r w:rsidR="0018279D">
        <w:rPr>
          <w:rFonts w:ascii="Arial" w:hAnsi="Arial" w:cs="Arial"/>
          <w:sz w:val="22"/>
          <w:szCs w:val="22"/>
          <w:lang w:val="pt-BR"/>
        </w:rPr>
        <w:t>investigação</w:t>
      </w:r>
      <w:r w:rsidR="0018279D" w:rsidRPr="0018279D">
        <w:rPr>
          <w:rFonts w:ascii="Arial" w:hAnsi="Arial" w:cs="Arial"/>
          <w:sz w:val="22"/>
          <w:szCs w:val="22"/>
          <w:lang w:val="pt-BR"/>
        </w:rPr>
        <w:t xml:space="preserve"> do Ministério Público contra sua organização ou a organização </w:t>
      </w:r>
      <w:r w:rsidR="00724B95">
        <w:rPr>
          <w:rFonts w:ascii="Arial" w:hAnsi="Arial" w:cs="Arial"/>
          <w:sz w:val="22"/>
          <w:szCs w:val="22"/>
          <w:lang w:val="pt-BR"/>
        </w:rPr>
        <w:t>executora</w:t>
      </w:r>
      <w:r w:rsidR="0018279D" w:rsidRPr="0018279D">
        <w:rPr>
          <w:rFonts w:ascii="Arial" w:hAnsi="Arial" w:cs="Arial"/>
          <w:sz w:val="22"/>
          <w:szCs w:val="22"/>
          <w:lang w:val="pt-BR"/>
        </w:rPr>
        <w:t xml:space="preserve">, sobretudo em razão de crime patrimonial </w:t>
      </w:r>
      <w:r w:rsidR="00044FDE">
        <w:rPr>
          <w:rFonts w:ascii="Arial" w:hAnsi="Arial" w:cs="Arial"/>
          <w:sz w:val="22"/>
          <w:szCs w:val="22"/>
          <w:lang w:val="pt-BR"/>
        </w:rPr>
        <w:t xml:space="preserve">cometido </w:t>
      </w:r>
      <w:r w:rsidR="0018279D" w:rsidRPr="0018279D">
        <w:rPr>
          <w:rFonts w:ascii="Arial" w:hAnsi="Arial" w:cs="Arial"/>
          <w:sz w:val="22"/>
          <w:szCs w:val="22"/>
          <w:lang w:val="pt-BR"/>
        </w:rPr>
        <w:t>contra orçamentos públicos</w:t>
      </w:r>
      <w:r w:rsidRPr="0018279D">
        <w:rPr>
          <w:rFonts w:ascii="Arial" w:hAnsi="Arial" w:cs="Arial"/>
          <w:sz w:val="22"/>
          <w:szCs w:val="22"/>
          <w:lang w:val="pt-BR"/>
        </w:rPr>
        <w:t xml:space="preserve">? </w:t>
      </w:r>
      <w:r w:rsidR="00440BCF" w:rsidRPr="0018279D">
        <w:rPr>
          <w:rFonts w:ascii="Arial" w:hAnsi="Arial" w:cs="Arial"/>
          <w:sz w:val="22"/>
          <w:szCs w:val="22"/>
          <w:lang w:val="pt-BR"/>
        </w:rPr>
        <w:tab/>
      </w:r>
      <w:r w:rsidR="00471B36" w:rsidRPr="00044FDE">
        <w:rPr>
          <w:rFonts w:ascii="Arial" w:hAnsi="Arial" w:cs="Arial"/>
          <w:sz w:val="22"/>
          <w:szCs w:val="22"/>
          <w:lang w:val="pt-BR"/>
        </w:rPr>
        <w:t>sim</w:t>
      </w:r>
      <w:r w:rsidR="00440BCF" w:rsidRPr="00044FDE">
        <w:rPr>
          <w:rFonts w:ascii="Arial" w:hAnsi="Arial" w:cs="Arial"/>
          <w:sz w:val="22"/>
          <w:szCs w:val="22"/>
          <w:lang w:val="pt-BR"/>
        </w:rPr>
        <w:t xml:space="preserve"> </w:t>
      </w:r>
      <w:r w:rsidR="00440BCF" w:rsidRPr="00006D0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0BCF" w:rsidRPr="00044FDE">
        <w:rPr>
          <w:rFonts w:ascii="Arial" w:hAnsi="Arial" w:cs="Arial"/>
          <w:sz w:val="22"/>
          <w:szCs w:val="22"/>
          <w:lang w:val="pt-BR"/>
        </w:rPr>
        <w:instrText xml:space="preserve"> FORMCHECKBOX </w:instrText>
      </w:r>
      <w:r w:rsidR="00D45D7C">
        <w:rPr>
          <w:rFonts w:ascii="Arial" w:hAnsi="Arial" w:cs="Arial"/>
          <w:sz w:val="22"/>
          <w:szCs w:val="22"/>
        </w:rPr>
      </w:r>
      <w:r w:rsidR="00D45D7C">
        <w:rPr>
          <w:rFonts w:ascii="Arial" w:hAnsi="Arial" w:cs="Arial"/>
          <w:sz w:val="22"/>
          <w:szCs w:val="22"/>
        </w:rPr>
        <w:fldChar w:fldCharType="separate"/>
      </w:r>
      <w:r w:rsidR="00440BCF" w:rsidRPr="00006D05">
        <w:rPr>
          <w:rFonts w:ascii="Arial" w:hAnsi="Arial" w:cs="Arial"/>
          <w:sz w:val="22"/>
          <w:szCs w:val="22"/>
        </w:rPr>
        <w:fldChar w:fldCharType="end"/>
      </w:r>
      <w:r w:rsidR="00977760" w:rsidRPr="00044FDE">
        <w:rPr>
          <w:rFonts w:ascii="Arial" w:hAnsi="Arial" w:cs="Arial"/>
          <w:sz w:val="22"/>
          <w:szCs w:val="22"/>
          <w:lang w:val="pt-BR"/>
        </w:rPr>
        <w:tab/>
        <w:t xml:space="preserve">não </w:t>
      </w:r>
      <w:r w:rsidR="00440BCF" w:rsidRPr="00006D0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0BCF" w:rsidRPr="00044FDE">
        <w:rPr>
          <w:rFonts w:ascii="Arial" w:hAnsi="Arial" w:cs="Arial"/>
          <w:sz w:val="22"/>
          <w:szCs w:val="22"/>
          <w:lang w:val="pt-BR"/>
        </w:rPr>
        <w:instrText xml:space="preserve"> FORMCHECKBOX </w:instrText>
      </w:r>
      <w:r w:rsidR="00D45D7C">
        <w:rPr>
          <w:rFonts w:ascii="Arial" w:hAnsi="Arial" w:cs="Arial"/>
          <w:sz w:val="22"/>
          <w:szCs w:val="22"/>
        </w:rPr>
      </w:r>
      <w:r w:rsidR="00D45D7C">
        <w:rPr>
          <w:rFonts w:ascii="Arial" w:hAnsi="Arial" w:cs="Arial"/>
          <w:sz w:val="22"/>
          <w:szCs w:val="22"/>
        </w:rPr>
        <w:fldChar w:fldCharType="separate"/>
      </w:r>
      <w:r w:rsidR="00440BCF" w:rsidRPr="00006D05">
        <w:rPr>
          <w:rFonts w:ascii="Arial" w:hAnsi="Arial" w:cs="Arial"/>
          <w:sz w:val="22"/>
          <w:szCs w:val="22"/>
        </w:rPr>
        <w:fldChar w:fldCharType="end"/>
      </w:r>
    </w:p>
    <w:p w:rsidR="0018024B" w:rsidRPr="00044FDE" w:rsidRDefault="0018024B" w:rsidP="00440BCF">
      <w:pPr>
        <w:tabs>
          <w:tab w:val="left" w:pos="426"/>
        </w:tabs>
        <w:spacing w:line="22" w:lineRule="atLeast"/>
        <w:ind w:left="426" w:hanging="426"/>
        <w:rPr>
          <w:rFonts w:ascii="Arial" w:hAnsi="Arial" w:cs="Arial"/>
          <w:sz w:val="22"/>
          <w:szCs w:val="22"/>
          <w:lang w:val="pt-BR"/>
        </w:rPr>
      </w:pPr>
    </w:p>
    <w:p w:rsidR="00D5267A" w:rsidRPr="001B71D8" w:rsidRDefault="00D5267A" w:rsidP="00BE31D8">
      <w:pPr>
        <w:pStyle w:val="Textkrper-Zeileneinzug"/>
        <w:shd w:val="clear" w:color="auto" w:fill="FFFFFF"/>
        <w:tabs>
          <w:tab w:val="left" w:pos="284"/>
          <w:tab w:val="left" w:pos="709"/>
        </w:tabs>
        <w:spacing w:line="260" w:lineRule="exact"/>
        <w:ind w:left="0"/>
        <w:rPr>
          <w:rFonts w:ascii="Arial" w:hAnsi="Arial" w:cs="Arial"/>
          <w:b/>
          <w:bCs/>
          <w:lang w:val="pt-BR"/>
        </w:rPr>
      </w:pPr>
      <w:r w:rsidRPr="001B71D8">
        <w:rPr>
          <w:rFonts w:ascii="Arial" w:hAnsi="Arial" w:cs="Arial"/>
          <w:b/>
          <w:bCs/>
          <w:lang w:val="pt-BR"/>
        </w:rPr>
        <w:t xml:space="preserve">2. </w:t>
      </w:r>
      <w:r w:rsidR="001B71D8" w:rsidRPr="001B71D8">
        <w:rPr>
          <w:rFonts w:ascii="Arial" w:hAnsi="Arial" w:cs="Arial"/>
          <w:b/>
          <w:bCs/>
          <w:lang w:val="pt-BR"/>
        </w:rPr>
        <w:t xml:space="preserve">Descrição da situação inicial </w:t>
      </w:r>
      <w:r w:rsidR="006A2FD3">
        <w:rPr>
          <w:rFonts w:ascii="Arial" w:hAnsi="Arial" w:cs="Arial"/>
          <w:b/>
          <w:bCs/>
          <w:lang w:val="pt-BR"/>
        </w:rPr>
        <w:t>na área do</w:t>
      </w:r>
      <w:r w:rsidR="001B71D8" w:rsidRPr="001B71D8">
        <w:rPr>
          <w:rFonts w:ascii="Arial" w:hAnsi="Arial" w:cs="Arial"/>
          <w:b/>
          <w:bCs/>
          <w:lang w:val="pt-BR"/>
        </w:rPr>
        <w:t xml:space="preserve"> projeto</w:t>
      </w:r>
    </w:p>
    <w:p w:rsidR="00D5267A" w:rsidRPr="001B71D8" w:rsidRDefault="00D5267A" w:rsidP="00BE31D8">
      <w:pPr>
        <w:shd w:val="clear" w:color="auto" w:fill="FFFFFF"/>
        <w:tabs>
          <w:tab w:val="left" w:pos="709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ED4C7C" w:rsidRPr="001B71D8" w:rsidRDefault="001B71D8" w:rsidP="00ED4C7C">
      <w:pPr>
        <w:numPr>
          <w:ilvl w:val="0"/>
          <w:numId w:val="8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  <w:lang w:val="pt-BR"/>
        </w:rPr>
      </w:pPr>
      <w:r w:rsidRPr="001B71D8">
        <w:rPr>
          <w:rFonts w:ascii="Arial" w:hAnsi="Arial" w:cs="Arial"/>
          <w:bCs/>
          <w:sz w:val="22"/>
          <w:szCs w:val="22"/>
          <w:lang w:val="pt-BR"/>
        </w:rPr>
        <w:t xml:space="preserve">Favor descrever brevemente a situação </w:t>
      </w:r>
      <w:r w:rsidR="00367E4D">
        <w:rPr>
          <w:rFonts w:ascii="Arial" w:hAnsi="Arial" w:cs="Arial"/>
          <w:bCs/>
          <w:sz w:val="22"/>
          <w:szCs w:val="22"/>
          <w:lang w:val="pt-BR"/>
        </w:rPr>
        <w:t>inicial</w:t>
      </w:r>
      <w:r w:rsidRPr="001B71D8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044FDE">
        <w:rPr>
          <w:rFonts w:ascii="Arial" w:hAnsi="Arial" w:cs="Arial"/>
          <w:bCs/>
          <w:sz w:val="22"/>
          <w:szCs w:val="22"/>
          <w:lang w:val="pt-BR"/>
        </w:rPr>
        <w:t>na área d</w:t>
      </w:r>
      <w:r w:rsidR="00FA5A66">
        <w:rPr>
          <w:rFonts w:ascii="Arial" w:hAnsi="Arial" w:cs="Arial"/>
          <w:bCs/>
          <w:sz w:val="22"/>
          <w:szCs w:val="22"/>
          <w:lang w:val="pt-BR"/>
        </w:rPr>
        <w:t xml:space="preserve">e </w:t>
      </w:r>
      <w:r w:rsidR="008821EB">
        <w:rPr>
          <w:rFonts w:ascii="Arial" w:hAnsi="Arial" w:cs="Arial"/>
          <w:bCs/>
          <w:sz w:val="22"/>
          <w:szCs w:val="22"/>
          <w:lang w:val="pt-BR"/>
        </w:rPr>
        <w:t>realiz</w:t>
      </w:r>
      <w:r w:rsidR="00FA5A66">
        <w:rPr>
          <w:rFonts w:ascii="Arial" w:hAnsi="Arial" w:cs="Arial"/>
          <w:bCs/>
          <w:sz w:val="22"/>
          <w:szCs w:val="22"/>
          <w:lang w:val="pt-BR"/>
        </w:rPr>
        <w:t>ação d</w:t>
      </w:r>
      <w:r w:rsidR="00044FDE">
        <w:rPr>
          <w:rFonts w:ascii="Arial" w:hAnsi="Arial" w:cs="Arial"/>
          <w:bCs/>
          <w:sz w:val="22"/>
          <w:szCs w:val="22"/>
          <w:lang w:val="pt-BR"/>
        </w:rPr>
        <w:t>o</w:t>
      </w:r>
      <w:r w:rsidRPr="001B71D8">
        <w:rPr>
          <w:rFonts w:ascii="Arial" w:hAnsi="Arial" w:cs="Arial"/>
          <w:bCs/>
          <w:sz w:val="22"/>
          <w:szCs w:val="22"/>
          <w:lang w:val="pt-BR"/>
        </w:rPr>
        <w:t xml:space="preserve"> projeto</w:t>
      </w:r>
      <w:r w:rsidR="009E705C" w:rsidRPr="001B71D8">
        <w:rPr>
          <w:rFonts w:ascii="Arial" w:hAnsi="Arial" w:cs="Arial"/>
          <w:bCs/>
          <w:sz w:val="22"/>
          <w:szCs w:val="22"/>
          <w:lang w:val="pt-BR"/>
        </w:rPr>
        <w:t xml:space="preserve"> (</w:t>
      </w:r>
      <w:r>
        <w:rPr>
          <w:rFonts w:ascii="Arial" w:hAnsi="Arial" w:cs="Arial"/>
          <w:bCs/>
          <w:sz w:val="22"/>
          <w:szCs w:val="22"/>
          <w:lang w:val="pt-BR"/>
        </w:rPr>
        <w:t>se</w:t>
      </w:r>
      <w:r w:rsidRPr="001B71D8">
        <w:rPr>
          <w:rFonts w:ascii="Arial" w:hAnsi="Arial" w:cs="Arial"/>
          <w:bCs/>
          <w:sz w:val="22"/>
          <w:szCs w:val="22"/>
          <w:lang w:val="pt-BR"/>
        </w:rPr>
        <w:t xml:space="preserve"> aplic</w:t>
      </w:r>
      <w:r>
        <w:rPr>
          <w:rFonts w:ascii="Arial" w:hAnsi="Arial" w:cs="Arial"/>
          <w:bCs/>
          <w:sz w:val="22"/>
          <w:szCs w:val="22"/>
          <w:lang w:val="pt-BR"/>
        </w:rPr>
        <w:t>ável, análise do problema relacionad</w:t>
      </w:r>
      <w:r w:rsidR="00540D6E">
        <w:rPr>
          <w:rFonts w:ascii="Arial" w:hAnsi="Arial" w:cs="Arial"/>
          <w:bCs/>
          <w:sz w:val="22"/>
          <w:szCs w:val="22"/>
          <w:lang w:val="pt-BR"/>
        </w:rPr>
        <w:t>a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ao projeto</w:t>
      </w:r>
      <w:r w:rsidR="009E705C" w:rsidRPr="001B71D8">
        <w:rPr>
          <w:rFonts w:ascii="Arial" w:hAnsi="Arial" w:cs="Arial"/>
          <w:bCs/>
          <w:sz w:val="22"/>
          <w:szCs w:val="22"/>
          <w:lang w:val="pt-BR"/>
        </w:rPr>
        <w:t>)</w:t>
      </w:r>
      <w:r w:rsidR="00ED4C7C" w:rsidRPr="001B71D8">
        <w:rPr>
          <w:rFonts w:ascii="Arial" w:hAnsi="Arial" w:cs="Arial"/>
          <w:bCs/>
          <w:sz w:val="22"/>
          <w:szCs w:val="22"/>
          <w:lang w:val="pt-BR"/>
        </w:rPr>
        <w:t>.</w:t>
      </w:r>
      <w:r w:rsidR="00090D5D" w:rsidRPr="001B71D8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>
        <w:rPr>
          <w:rFonts w:ascii="Arial" w:hAnsi="Arial" w:cs="Arial"/>
          <w:bCs/>
          <w:sz w:val="22"/>
          <w:szCs w:val="22"/>
          <w:lang w:val="pt-BR"/>
        </w:rPr>
        <w:t>Caso disponíveis, favor anexar fontes de dados ou comprovantes a respeito</w:t>
      </w:r>
      <w:r w:rsidR="00ED4C7C" w:rsidRPr="001B71D8">
        <w:rPr>
          <w:rFonts w:ascii="Arial" w:hAnsi="Arial" w:cs="Arial"/>
          <w:bCs/>
          <w:sz w:val="22"/>
          <w:szCs w:val="22"/>
          <w:lang w:val="pt-BR"/>
        </w:rPr>
        <w:t>:</w:t>
      </w:r>
      <w:r w:rsidR="00090D5D" w:rsidRPr="001B71D8">
        <w:rPr>
          <w:rFonts w:ascii="Arial" w:hAnsi="Arial" w:cs="Arial"/>
          <w:bCs/>
          <w:sz w:val="22"/>
          <w:szCs w:val="22"/>
          <w:lang w:val="pt-BR"/>
        </w:rPr>
        <w:t xml:space="preserve"> </w:t>
      </w:r>
    </w:p>
    <w:p w:rsidR="00476172" w:rsidRPr="00BE31D8" w:rsidRDefault="008013A8" w:rsidP="00ED4C7C">
      <w:pPr>
        <w:shd w:val="clear" w:color="auto" w:fill="FFFFFF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9E705C" w:rsidRDefault="009E705C" w:rsidP="00BE31D8">
      <w:pPr>
        <w:shd w:val="clear" w:color="auto" w:fill="FFFFFF"/>
        <w:ind w:left="284" w:hanging="284"/>
        <w:rPr>
          <w:rFonts w:ascii="Arial" w:hAnsi="Arial" w:cs="Arial"/>
          <w:bCs/>
          <w:sz w:val="22"/>
          <w:szCs w:val="22"/>
        </w:rPr>
      </w:pPr>
    </w:p>
    <w:p w:rsidR="00ED4C7C" w:rsidRPr="00F33E8B" w:rsidRDefault="00E07D85" w:rsidP="00ED4C7C">
      <w:pPr>
        <w:numPr>
          <w:ilvl w:val="0"/>
          <w:numId w:val="8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  <w:lang w:val="pt-BR"/>
        </w:rPr>
      </w:pPr>
      <w:r w:rsidRPr="00F33E8B">
        <w:rPr>
          <w:rFonts w:ascii="Arial" w:hAnsi="Arial" w:cs="Arial"/>
          <w:bCs/>
          <w:sz w:val="22"/>
          <w:szCs w:val="22"/>
          <w:lang w:val="pt-BR"/>
        </w:rPr>
        <w:t xml:space="preserve">Caso já tenha realizado projetos no país parceiro, favor descrever os objetivos dos projetos, </w:t>
      </w:r>
      <w:r w:rsidR="00DF1F77">
        <w:rPr>
          <w:rFonts w:ascii="Arial" w:hAnsi="Arial" w:cs="Arial"/>
          <w:bCs/>
          <w:sz w:val="22"/>
          <w:szCs w:val="22"/>
          <w:lang w:val="pt-BR"/>
        </w:rPr>
        <w:t>a forma de</w:t>
      </w:r>
      <w:r w:rsidRPr="00F33E8B">
        <w:rPr>
          <w:rFonts w:ascii="Arial" w:hAnsi="Arial" w:cs="Arial"/>
          <w:bCs/>
          <w:sz w:val="22"/>
          <w:szCs w:val="22"/>
          <w:lang w:val="pt-BR"/>
        </w:rPr>
        <w:t xml:space="preserve"> financiamento</w:t>
      </w:r>
      <w:r w:rsidR="001C0B95" w:rsidRPr="00F33E8B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ED4C7C" w:rsidRPr="00F33E8B">
        <w:rPr>
          <w:rFonts w:ascii="Arial" w:hAnsi="Arial" w:cs="Arial"/>
          <w:bCs/>
          <w:sz w:val="22"/>
          <w:szCs w:val="22"/>
          <w:lang w:val="pt-BR"/>
        </w:rPr>
        <w:t>(</w:t>
      </w:r>
      <w:r w:rsidR="00F33E8B" w:rsidRPr="00F33E8B">
        <w:rPr>
          <w:rFonts w:ascii="Arial" w:hAnsi="Arial" w:cs="Arial"/>
          <w:bCs/>
          <w:sz w:val="22"/>
          <w:szCs w:val="22"/>
          <w:lang w:val="pt-BR"/>
        </w:rPr>
        <w:t xml:space="preserve">caso tenha havido um financiamento </w:t>
      </w:r>
      <w:r w:rsidR="00DF1F77">
        <w:rPr>
          <w:rFonts w:ascii="Arial" w:hAnsi="Arial" w:cs="Arial"/>
          <w:bCs/>
          <w:sz w:val="22"/>
          <w:szCs w:val="22"/>
          <w:lang w:val="pt-BR"/>
        </w:rPr>
        <w:t>pelo governo federal alemão</w:t>
      </w:r>
      <w:r w:rsidR="00ED4C7C" w:rsidRPr="00F33E8B">
        <w:rPr>
          <w:rFonts w:ascii="Arial" w:hAnsi="Arial" w:cs="Arial"/>
          <w:bCs/>
          <w:sz w:val="22"/>
          <w:szCs w:val="22"/>
          <w:lang w:val="pt-BR"/>
        </w:rPr>
        <w:t xml:space="preserve">), </w:t>
      </w:r>
      <w:r w:rsidR="00F33E8B">
        <w:rPr>
          <w:rFonts w:ascii="Arial" w:hAnsi="Arial" w:cs="Arial"/>
          <w:bCs/>
          <w:sz w:val="22"/>
          <w:szCs w:val="22"/>
          <w:lang w:val="pt-BR"/>
        </w:rPr>
        <w:t>as organizações parceiras envolvidas e os resultados</w:t>
      </w:r>
      <w:r w:rsidR="00ED4C7C" w:rsidRPr="00F33E8B">
        <w:rPr>
          <w:rFonts w:ascii="Arial" w:hAnsi="Arial" w:cs="Arial"/>
          <w:bCs/>
          <w:sz w:val="22"/>
          <w:szCs w:val="22"/>
          <w:lang w:val="pt-BR"/>
        </w:rPr>
        <w:t xml:space="preserve">: </w:t>
      </w:r>
    </w:p>
    <w:p w:rsidR="00ED4C7C" w:rsidRPr="00616701" w:rsidRDefault="00ED4C7C" w:rsidP="006B7D88">
      <w:pPr>
        <w:shd w:val="clear" w:color="auto" w:fill="FFFFFF"/>
        <w:ind w:left="426"/>
        <w:rPr>
          <w:rFonts w:ascii="Arial" w:hAnsi="Arial" w:cs="Arial"/>
          <w:bCs/>
          <w:sz w:val="22"/>
          <w:szCs w:val="22"/>
          <w:lang w:val="pt-BR"/>
        </w:rPr>
      </w:pPr>
      <w:r w:rsidRPr="000C421E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16701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Pr="000C421E">
        <w:rPr>
          <w:rFonts w:ascii="Arial" w:hAnsi="Arial" w:cs="Arial"/>
          <w:sz w:val="22"/>
          <w:szCs w:val="22"/>
        </w:rPr>
      </w:r>
      <w:r w:rsidRPr="000C421E">
        <w:rPr>
          <w:rFonts w:ascii="Arial" w:hAnsi="Arial" w:cs="Arial"/>
          <w:sz w:val="22"/>
          <w:szCs w:val="22"/>
        </w:rPr>
        <w:fldChar w:fldCharType="separate"/>
      </w:r>
      <w:r w:rsidRPr="000C421E">
        <w:rPr>
          <w:rFonts w:ascii="Arial" w:hAnsi="Arial" w:cs="Arial"/>
          <w:noProof/>
          <w:sz w:val="22"/>
          <w:szCs w:val="22"/>
        </w:rPr>
        <w:t> </w:t>
      </w:r>
      <w:r w:rsidRPr="000C421E">
        <w:rPr>
          <w:rFonts w:ascii="Arial" w:hAnsi="Arial" w:cs="Arial"/>
          <w:noProof/>
          <w:sz w:val="22"/>
          <w:szCs w:val="22"/>
        </w:rPr>
        <w:t> </w:t>
      </w:r>
      <w:r w:rsidRPr="000C421E">
        <w:rPr>
          <w:rFonts w:ascii="Arial" w:hAnsi="Arial" w:cs="Arial"/>
          <w:noProof/>
          <w:sz w:val="22"/>
          <w:szCs w:val="22"/>
        </w:rPr>
        <w:t> </w:t>
      </w:r>
      <w:r w:rsidRPr="000C421E">
        <w:rPr>
          <w:rFonts w:ascii="Arial" w:hAnsi="Arial" w:cs="Arial"/>
          <w:noProof/>
          <w:sz w:val="22"/>
          <w:szCs w:val="22"/>
        </w:rPr>
        <w:t> </w:t>
      </w:r>
      <w:r w:rsidRPr="000C421E">
        <w:rPr>
          <w:rFonts w:ascii="Arial" w:hAnsi="Arial" w:cs="Arial"/>
          <w:noProof/>
          <w:sz w:val="22"/>
          <w:szCs w:val="22"/>
        </w:rPr>
        <w:t> </w:t>
      </w:r>
      <w:r w:rsidRPr="000C421E">
        <w:rPr>
          <w:rFonts w:ascii="Arial" w:hAnsi="Arial" w:cs="Arial"/>
          <w:sz w:val="22"/>
          <w:szCs w:val="22"/>
        </w:rPr>
        <w:fldChar w:fldCharType="end"/>
      </w:r>
      <w:r w:rsidRPr="0061670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ED4C7C" w:rsidRPr="00616701" w:rsidRDefault="00ED4C7C" w:rsidP="00BE31D8">
      <w:pPr>
        <w:shd w:val="clear" w:color="auto" w:fill="FFFFFF"/>
        <w:ind w:left="284" w:hanging="284"/>
        <w:rPr>
          <w:rFonts w:ascii="Arial" w:hAnsi="Arial" w:cs="Arial"/>
          <w:bCs/>
          <w:sz w:val="22"/>
          <w:szCs w:val="22"/>
          <w:lang w:val="pt-BR"/>
        </w:rPr>
      </w:pPr>
    </w:p>
    <w:p w:rsidR="008013A8" w:rsidRPr="00F858DB" w:rsidRDefault="00DF1F77" w:rsidP="009A408D">
      <w:p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c</w:t>
      </w:r>
      <w:r w:rsidR="009E705C" w:rsidRPr="00F33E8B">
        <w:rPr>
          <w:rFonts w:ascii="Arial" w:hAnsi="Arial" w:cs="Arial"/>
          <w:bCs/>
          <w:sz w:val="22"/>
          <w:szCs w:val="22"/>
          <w:lang w:val="pt-BR"/>
        </w:rPr>
        <w:t>)</w:t>
      </w:r>
      <w:r w:rsidR="00BE31D8" w:rsidRPr="00F33E8B">
        <w:rPr>
          <w:rFonts w:ascii="Arial" w:hAnsi="Arial" w:cs="Arial"/>
          <w:bCs/>
          <w:sz w:val="22"/>
          <w:szCs w:val="22"/>
          <w:lang w:val="pt-BR"/>
        </w:rPr>
        <w:tab/>
      </w:r>
      <w:r w:rsidR="00F33E8B" w:rsidRPr="00F33E8B">
        <w:rPr>
          <w:rFonts w:ascii="Arial" w:hAnsi="Arial" w:cs="Arial"/>
          <w:bCs/>
          <w:sz w:val="22"/>
          <w:szCs w:val="22"/>
          <w:lang w:val="pt-BR"/>
        </w:rPr>
        <w:t>Existe</w:t>
      </w:r>
      <w:r w:rsidR="009A408D">
        <w:rPr>
          <w:rFonts w:ascii="Arial" w:hAnsi="Arial" w:cs="Arial"/>
          <w:bCs/>
          <w:sz w:val="22"/>
          <w:szCs w:val="22"/>
          <w:lang w:val="pt-BR"/>
        </w:rPr>
        <w:t xml:space="preserve"> relação do projeto com </w:t>
      </w:r>
      <w:r w:rsidR="00F33E8B" w:rsidRPr="00F33E8B">
        <w:rPr>
          <w:rFonts w:ascii="Arial" w:hAnsi="Arial" w:cs="Arial"/>
          <w:bCs/>
          <w:sz w:val="22"/>
          <w:szCs w:val="22"/>
          <w:lang w:val="pt-BR"/>
        </w:rPr>
        <w:t>atividades de outras organizações governamentais ou não governamentais</w:t>
      </w:r>
      <w:r w:rsidR="009E705C" w:rsidRPr="00F33E8B">
        <w:rPr>
          <w:rFonts w:ascii="Arial" w:hAnsi="Arial" w:cs="Arial"/>
          <w:bCs/>
          <w:sz w:val="22"/>
          <w:szCs w:val="22"/>
          <w:lang w:val="pt-BR"/>
        </w:rPr>
        <w:t xml:space="preserve">? </w:t>
      </w:r>
      <w:r w:rsidR="0007437B" w:rsidRPr="00F858DB">
        <w:rPr>
          <w:rFonts w:ascii="Arial" w:hAnsi="Arial" w:cs="Arial"/>
          <w:bCs/>
          <w:sz w:val="22"/>
          <w:szCs w:val="22"/>
          <w:lang w:val="pt-BR"/>
        </w:rPr>
        <w:t xml:space="preserve">Esses atores realizam projetos </w:t>
      </w:r>
      <w:r w:rsidR="009A408D">
        <w:rPr>
          <w:rFonts w:ascii="Arial" w:hAnsi="Arial" w:cs="Arial"/>
          <w:bCs/>
          <w:sz w:val="22"/>
          <w:szCs w:val="22"/>
          <w:lang w:val="pt-BR"/>
        </w:rPr>
        <w:t>locais similares? Nesse contexto, h</w:t>
      </w:r>
      <w:r w:rsidR="00F858DB" w:rsidRPr="00F858DB">
        <w:rPr>
          <w:rFonts w:ascii="Arial" w:hAnsi="Arial" w:cs="Arial"/>
          <w:bCs/>
          <w:sz w:val="22"/>
          <w:szCs w:val="22"/>
          <w:lang w:val="pt-BR"/>
        </w:rPr>
        <w:t xml:space="preserve">á risco de duplicidade ou </w:t>
      </w:r>
      <w:r w:rsidR="009A408D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="00F858DB" w:rsidRPr="00F858DB">
        <w:rPr>
          <w:rFonts w:ascii="Arial" w:hAnsi="Arial" w:cs="Arial"/>
          <w:bCs/>
          <w:sz w:val="22"/>
          <w:szCs w:val="22"/>
          <w:lang w:val="pt-BR"/>
        </w:rPr>
        <w:t xml:space="preserve">chance de </w:t>
      </w:r>
      <w:r w:rsidR="009A408D">
        <w:rPr>
          <w:rFonts w:ascii="Arial" w:hAnsi="Arial" w:cs="Arial"/>
          <w:bCs/>
          <w:sz w:val="22"/>
          <w:szCs w:val="22"/>
          <w:lang w:val="pt-BR"/>
        </w:rPr>
        <w:t xml:space="preserve">estabelecer </w:t>
      </w:r>
      <w:r w:rsidR="00F858DB" w:rsidRPr="00F858DB">
        <w:rPr>
          <w:rFonts w:ascii="Arial" w:hAnsi="Arial" w:cs="Arial"/>
          <w:bCs/>
          <w:sz w:val="22"/>
          <w:szCs w:val="22"/>
          <w:lang w:val="pt-BR"/>
        </w:rPr>
        <w:t>sinergias</w:t>
      </w:r>
      <w:r w:rsidR="009E705C" w:rsidRPr="00F858DB">
        <w:rPr>
          <w:rFonts w:ascii="Arial" w:hAnsi="Arial" w:cs="Arial"/>
          <w:bCs/>
          <w:sz w:val="22"/>
          <w:szCs w:val="22"/>
          <w:lang w:val="pt-BR"/>
        </w:rPr>
        <w:t>?</w:t>
      </w:r>
      <w:r w:rsidR="00090D5D" w:rsidRPr="00F858DB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8013A8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013A8" w:rsidRPr="00F858DB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8013A8">
        <w:rPr>
          <w:rFonts w:ascii="Arial" w:hAnsi="Arial" w:cs="Arial"/>
          <w:sz w:val="22"/>
          <w:szCs w:val="22"/>
        </w:rPr>
      </w:r>
      <w:r w:rsidR="008013A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8013A8">
        <w:rPr>
          <w:rFonts w:ascii="Arial" w:hAnsi="Arial" w:cs="Arial"/>
          <w:sz w:val="22"/>
          <w:szCs w:val="22"/>
        </w:rPr>
        <w:fldChar w:fldCharType="end"/>
      </w:r>
    </w:p>
    <w:p w:rsidR="00090D5D" w:rsidRPr="00F858DB" w:rsidRDefault="00090D5D" w:rsidP="00BE31D8">
      <w:pPr>
        <w:shd w:val="clear" w:color="auto" w:fill="FFFFFF"/>
        <w:tabs>
          <w:tab w:val="left" w:pos="709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D5267A" w:rsidRPr="00BE31D8" w:rsidRDefault="00D5267A" w:rsidP="00BE31D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709"/>
        </w:tabs>
        <w:rPr>
          <w:rFonts w:ascii="Arial" w:hAnsi="Arial" w:cs="Arial"/>
          <w:b/>
          <w:bCs/>
          <w:sz w:val="22"/>
          <w:szCs w:val="22"/>
        </w:rPr>
      </w:pPr>
      <w:r w:rsidRPr="00BE31D8">
        <w:rPr>
          <w:rFonts w:ascii="Arial" w:hAnsi="Arial" w:cs="Arial"/>
          <w:b/>
          <w:bCs/>
          <w:sz w:val="22"/>
          <w:szCs w:val="22"/>
        </w:rPr>
        <w:t xml:space="preserve">3. </w:t>
      </w:r>
      <w:proofErr w:type="spellStart"/>
      <w:r w:rsidRPr="00BE31D8">
        <w:rPr>
          <w:rFonts w:ascii="Arial" w:hAnsi="Arial" w:cs="Arial"/>
          <w:b/>
          <w:bCs/>
          <w:sz w:val="22"/>
          <w:szCs w:val="22"/>
        </w:rPr>
        <w:t>P</w:t>
      </w:r>
      <w:r w:rsidR="00F33E8B">
        <w:rPr>
          <w:rFonts w:ascii="Arial" w:hAnsi="Arial" w:cs="Arial"/>
          <w:b/>
          <w:bCs/>
          <w:sz w:val="22"/>
          <w:szCs w:val="22"/>
        </w:rPr>
        <w:t>lanejamento</w:t>
      </w:r>
      <w:proofErr w:type="spellEnd"/>
      <w:r w:rsidR="00F33E8B">
        <w:rPr>
          <w:rFonts w:ascii="Arial" w:hAnsi="Arial" w:cs="Arial"/>
          <w:b/>
          <w:bCs/>
          <w:sz w:val="22"/>
          <w:szCs w:val="22"/>
        </w:rPr>
        <w:t xml:space="preserve"> d</w:t>
      </w:r>
      <w:r w:rsidR="00780758">
        <w:rPr>
          <w:rFonts w:ascii="Arial" w:hAnsi="Arial" w:cs="Arial"/>
          <w:b/>
          <w:bCs/>
          <w:sz w:val="22"/>
          <w:szCs w:val="22"/>
        </w:rPr>
        <w:t>o</w:t>
      </w:r>
      <w:r w:rsidR="00F33E8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E8B">
        <w:rPr>
          <w:rFonts w:ascii="Arial" w:hAnsi="Arial" w:cs="Arial"/>
          <w:b/>
          <w:bCs/>
          <w:sz w:val="22"/>
          <w:szCs w:val="22"/>
        </w:rPr>
        <w:t>projeto</w:t>
      </w:r>
      <w:proofErr w:type="spellEnd"/>
      <w:r w:rsidRPr="00BE31D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67A" w:rsidRPr="00BE31D8" w:rsidRDefault="00D5267A" w:rsidP="00BE31D8">
      <w:pPr>
        <w:shd w:val="clear" w:color="auto" w:fill="FFFFFF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5267A" w:rsidRPr="00F858DB" w:rsidRDefault="00044FDE" w:rsidP="00BE31D8">
      <w:pPr>
        <w:numPr>
          <w:ilvl w:val="0"/>
          <w:numId w:val="3"/>
        </w:numPr>
        <w:tabs>
          <w:tab w:val="clear" w:pos="720"/>
        </w:tabs>
        <w:suppressAutoHyphens w:val="0"/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Objetivos do projeto</w:t>
      </w:r>
      <w:r w:rsidR="00D5267A" w:rsidRPr="00F858DB">
        <w:rPr>
          <w:rFonts w:ascii="Arial" w:hAnsi="Arial" w:cs="Arial"/>
          <w:sz w:val="22"/>
          <w:szCs w:val="22"/>
          <w:lang w:val="pt-BR"/>
        </w:rPr>
        <w:t xml:space="preserve">: </w:t>
      </w:r>
      <w:r w:rsidR="00F858DB" w:rsidRPr="00F858DB">
        <w:rPr>
          <w:rFonts w:ascii="Arial" w:hAnsi="Arial" w:cs="Arial"/>
          <w:sz w:val="22"/>
          <w:szCs w:val="22"/>
          <w:lang w:val="pt-BR"/>
        </w:rPr>
        <w:t>descreva o objetivo concreto a ser alcançado com o projeto</w:t>
      </w:r>
      <w:r w:rsidR="00D5267A" w:rsidRPr="00F858DB">
        <w:rPr>
          <w:rFonts w:ascii="Arial" w:hAnsi="Arial" w:cs="Arial"/>
          <w:sz w:val="22"/>
          <w:szCs w:val="22"/>
          <w:lang w:val="pt-BR"/>
        </w:rPr>
        <w:t xml:space="preserve">: </w:t>
      </w:r>
      <w:r w:rsidR="00F858DB" w:rsidRPr="00F858DB">
        <w:rPr>
          <w:rFonts w:ascii="Arial" w:hAnsi="Arial" w:cs="Arial"/>
          <w:sz w:val="22"/>
          <w:szCs w:val="22"/>
          <w:lang w:val="pt-BR"/>
        </w:rPr>
        <w:t>quais mudanças</w:t>
      </w:r>
      <w:r w:rsidR="00F858DB">
        <w:rPr>
          <w:rFonts w:ascii="Arial" w:hAnsi="Arial" w:cs="Arial"/>
          <w:sz w:val="22"/>
          <w:szCs w:val="22"/>
          <w:lang w:val="pt-BR"/>
        </w:rPr>
        <w:t xml:space="preserve"> </w:t>
      </w:r>
      <w:r w:rsidR="00385810" w:rsidRPr="00F858DB">
        <w:rPr>
          <w:rFonts w:ascii="Arial" w:hAnsi="Arial" w:cs="Arial"/>
          <w:sz w:val="22"/>
          <w:szCs w:val="22"/>
          <w:lang w:val="pt-BR"/>
        </w:rPr>
        <w:t xml:space="preserve">– </w:t>
      </w:r>
      <w:r w:rsidR="004A3DB2">
        <w:rPr>
          <w:rFonts w:ascii="Arial" w:hAnsi="Arial" w:cs="Arial"/>
          <w:sz w:val="22"/>
          <w:szCs w:val="22"/>
          <w:lang w:val="pt-BR"/>
        </w:rPr>
        <w:t>diante da</w:t>
      </w:r>
      <w:r w:rsidR="00F858DB">
        <w:rPr>
          <w:rFonts w:ascii="Arial" w:hAnsi="Arial" w:cs="Arial"/>
          <w:sz w:val="22"/>
          <w:szCs w:val="22"/>
          <w:lang w:val="pt-BR"/>
        </w:rPr>
        <w:t xml:space="preserve"> situação atual</w:t>
      </w:r>
      <w:r w:rsidR="00D5267A" w:rsidRPr="00F858DB">
        <w:rPr>
          <w:rFonts w:ascii="Arial" w:hAnsi="Arial" w:cs="Arial"/>
          <w:sz w:val="22"/>
          <w:szCs w:val="22"/>
          <w:lang w:val="pt-BR"/>
        </w:rPr>
        <w:t xml:space="preserve"> </w:t>
      </w:r>
      <w:r w:rsidR="00385810" w:rsidRPr="00F858DB">
        <w:rPr>
          <w:rFonts w:ascii="Arial" w:hAnsi="Arial" w:cs="Arial"/>
          <w:sz w:val="22"/>
          <w:szCs w:val="22"/>
          <w:lang w:val="pt-BR"/>
        </w:rPr>
        <w:t>–</w:t>
      </w:r>
      <w:r w:rsidR="00D5267A" w:rsidRPr="00F858DB">
        <w:rPr>
          <w:rFonts w:ascii="Arial" w:hAnsi="Arial" w:cs="Arial"/>
          <w:sz w:val="22"/>
          <w:szCs w:val="22"/>
          <w:lang w:val="pt-BR"/>
        </w:rPr>
        <w:t xml:space="preserve"> </w:t>
      </w:r>
      <w:r w:rsidR="00F858DB" w:rsidRPr="00F858DB">
        <w:rPr>
          <w:rFonts w:ascii="Arial" w:hAnsi="Arial" w:cs="Arial"/>
          <w:sz w:val="22"/>
          <w:szCs w:val="22"/>
          <w:lang w:val="pt-BR"/>
        </w:rPr>
        <w:t>dever</w:t>
      </w:r>
      <w:r w:rsidR="00F858DB">
        <w:rPr>
          <w:rFonts w:ascii="Arial" w:hAnsi="Arial" w:cs="Arial"/>
          <w:sz w:val="22"/>
          <w:szCs w:val="22"/>
          <w:lang w:val="pt-BR"/>
        </w:rPr>
        <w:t>ão ser alcançadas</w:t>
      </w:r>
      <w:r w:rsidR="00D5267A" w:rsidRPr="00F858DB">
        <w:rPr>
          <w:rFonts w:ascii="Arial" w:hAnsi="Arial" w:cs="Arial"/>
          <w:sz w:val="22"/>
          <w:szCs w:val="22"/>
          <w:lang w:val="pt-BR"/>
        </w:rPr>
        <w:t>?</w:t>
      </w:r>
      <w:r w:rsidR="00FA744A" w:rsidRPr="00F858DB">
        <w:rPr>
          <w:rFonts w:ascii="Arial" w:hAnsi="Arial" w:cs="Arial"/>
          <w:sz w:val="22"/>
          <w:szCs w:val="22"/>
          <w:lang w:val="pt-BR"/>
        </w:rPr>
        <w:t xml:space="preserve"> </w:t>
      </w:r>
      <w:r w:rsidR="008013A8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013A8" w:rsidRPr="00F858DB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8013A8">
        <w:rPr>
          <w:rFonts w:ascii="Arial" w:hAnsi="Arial" w:cs="Arial"/>
          <w:sz w:val="22"/>
          <w:szCs w:val="22"/>
        </w:rPr>
      </w:r>
      <w:r w:rsidR="008013A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8013A8">
        <w:rPr>
          <w:rFonts w:ascii="Arial" w:hAnsi="Arial" w:cs="Arial"/>
          <w:sz w:val="22"/>
          <w:szCs w:val="22"/>
        </w:rPr>
        <w:fldChar w:fldCharType="end"/>
      </w:r>
    </w:p>
    <w:p w:rsidR="00D5267A" w:rsidRPr="00F858DB" w:rsidRDefault="00D5267A" w:rsidP="00BE31D8">
      <w:pPr>
        <w:rPr>
          <w:rFonts w:ascii="Arial" w:hAnsi="Arial" w:cs="Arial"/>
          <w:sz w:val="22"/>
          <w:szCs w:val="22"/>
          <w:lang w:val="pt-BR"/>
        </w:rPr>
      </w:pPr>
    </w:p>
    <w:p w:rsidR="00D5267A" w:rsidRPr="00603825" w:rsidRDefault="00067532" w:rsidP="00BE31D8">
      <w:pPr>
        <w:numPr>
          <w:ilvl w:val="0"/>
          <w:numId w:val="3"/>
        </w:numPr>
        <w:tabs>
          <w:tab w:val="clear" w:pos="720"/>
        </w:tabs>
        <w:suppressAutoHyphens w:val="0"/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Ações</w:t>
      </w:r>
      <w:r w:rsidR="00603825" w:rsidRPr="00603825">
        <w:rPr>
          <w:rFonts w:ascii="Arial" w:hAnsi="Arial" w:cs="Arial"/>
          <w:b/>
          <w:bCs/>
          <w:sz w:val="22"/>
          <w:szCs w:val="22"/>
          <w:lang w:val="pt-BR"/>
        </w:rPr>
        <w:t xml:space="preserve"> e atividades</w:t>
      </w:r>
      <w:r w:rsidR="009E705C" w:rsidRPr="00603825">
        <w:rPr>
          <w:rFonts w:ascii="Arial" w:hAnsi="Arial" w:cs="Arial"/>
          <w:sz w:val="22"/>
          <w:szCs w:val="22"/>
          <w:lang w:val="pt-BR"/>
        </w:rPr>
        <w:t xml:space="preserve">: </w:t>
      </w:r>
      <w:r w:rsidR="00603825" w:rsidRPr="00603825">
        <w:rPr>
          <w:rFonts w:ascii="Arial" w:hAnsi="Arial" w:cs="Arial"/>
          <w:sz w:val="22"/>
          <w:szCs w:val="22"/>
          <w:lang w:val="pt-BR"/>
        </w:rPr>
        <w:t xml:space="preserve">quais </w:t>
      </w:r>
      <w:r w:rsidR="00603825">
        <w:rPr>
          <w:rFonts w:ascii="Arial" w:hAnsi="Arial" w:cs="Arial"/>
          <w:sz w:val="22"/>
          <w:szCs w:val="22"/>
          <w:lang w:val="pt-BR"/>
        </w:rPr>
        <w:t>ações</w:t>
      </w:r>
      <w:r w:rsidR="00603825" w:rsidRPr="00603825">
        <w:rPr>
          <w:rFonts w:ascii="Arial" w:hAnsi="Arial" w:cs="Arial"/>
          <w:sz w:val="22"/>
          <w:szCs w:val="22"/>
          <w:lang w:val="pt-BR"/>
        </w:rPr>
        <w:t xml:space="preserve"> concretas do projeto dever</w:t>
      </w:r>
      <w:r w:rsidR="00603825">
        <w:rPr>
          <w:rFonts w:ascii="Arial" w:hAnsi="Arial" w:cs="Arial"/>
          <w:sz w:val="22"/>
          <w:szCs w:val="22"/>
          <w:lang w:val="pt-BR"/>
        </w:rPr>
        <w:t xml:space="preserve">ão ser realizadas para alcançar o objetivo </w:t>
      </w:r>
      <w:r w:rsidR="009E705C" w:rsidRPr="00603825">
        <w:rPr>
          <w:rFonts w:ascii="Arial" w:hAnsi="Arial" w:cs="Arial"/>
          <w:sz w:val="22"/>
          <w:szCs w:val="22"/>
          <w:lang w:val="pt-BR"/>
        </w:rPr>
        <w:t>(</w:t>
      </w:r>
      <w:r w:rsidR="00993A1D">
        <w:rPr>
          <w:rFonts w:ascii="Arial" w:hAnsi="Arial" w:cs="Arial"/>
          <w:sz w:val="22"/>
          <w:szCs w:val="22"/>
          <w:lang w:val="pt-BR"/>
        </w:rPr>
        <w:t>incluindo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603825" w:rsidRPr="00603825">
        <w:rPr>
          <w:rFonts w:ascii="Arial" w:hAnsi="Arial" w:cs="Arial"/>
          <w:sz w:val="22"/>
          <w:szCs w:val="22"/>
          <w:lang w:val="pt-BR"/>
        </w:rPr>
        <w:t>cronograma</w:t>
      </w:r>
      <w:r w:rsidR="009E705C" w:rsidRPr="00603825">
        <w:rPr>
          <w:rFonts w:ascii="Arial" w:hAnsi="Arial" w:cs="Arial"/>
          <w:sz w:val="22"/>
          <w:szCs w:val="22"/>
          <w:lang w:val="pt-BR"/>
        </w:rPr>
        <w:t>)?</w:t>
      </w:r>
      <w:r w:rsidR="008013A8" w:rsidRPr="00603825">
        <w:rPr>
          <w:rFonts w:ascii="Arial" w:hAnsi="Arial" w:cs="Arial"/>
          <w:sz w:val="22"/>
          <w:szCs w:val="22"/>
          <w:lang w:val="pt-BR"/>
        </w:rPr>
        <w:t xml:space="preserve"> </w:t>
      </w:r>
      <w:r w:rsidR="008013A8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013A8" w:rsidRPr="00603825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8013A8">
        <w:rPr>
          <w:rFonts w:ascii="Arial" w:hAnsi="Arial" w:cs="Arial"/>
          <w:sz w:val="22"/>
          <w:szCs w:val="22"/>
        </w:rPr>
      </w:r>
      <w:r w:rsidR="008013A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8013A8">
        <w:rPr>
          <w:rFonts w:ascii="Arial" w:hAnsi="Arial" w:cs="Arial"/>
          <w:sz w:val="22"/>
          <w:szCs w:val="22"/>
        </w:rPr>
        <w:fldChar w:fldCharType="end"/>
      </w:r>
    </w:p>
    <w:p w:rsidR="009E705C" w:rsidRPr="00603825" w:rsidRDefault="009E705C" w:rsidP="00BE31D8">
      <w:pPr>
        <w:suppressAutoHyphens w:val="0"/>
        <w:rPr>
          <w:rFonts w:ascii="Arial" w:hAnsi="Arial" w:cs="Arial"/>
          <w:sz w:val="22"/>
          <w:szCs w:val="22"/>
          <w:lang w:val="pt-BR"/>
        </w:rPr>
      </w:pPr>
    </w:p>
    <w:p w:rsidR="009E705C" w:rsidRPr="00603825" w:rsidRDefault="009E705C" w:rsidP="00BE31D8">
      <w:pPr>
        <w:numPr>
          <w:ilvl w:val="0"/>
          <w:numId w:val="3"/>
        </w:numPr>
        <w:tabs>
          <w:tab w:val="clear" w:pos="720"/>
        </w:tabs>
        <w:suppressAutoHyphens w:val="0"/>
        <w:ind w:left="360" w:hanging="360"/>
        <w:rPr>
          <w:rFonts w:ascii="Arial" w:hAnsi="Arial" w:cs="Arial"/>
          <w:sz w:val="22"/>
          <w:szCs w:val="22"/>
          <w:lang w:val="pt-BR"/>
        </w:rPr>
      </w:pPr>
      <w:r w:rsidRPr="00603825">
        <w:rPr>
          <w:rFonts w:ascii="Arial" w:hAnsi="Arial" w:cs="Arial"/>
          <w:b/>
          <w:sz w:val="22"/>
          <w:szCs w:val="22"/>
          <w:lang w:val="pt-BR"/>
        </w:rPr>
        <w:t>Indi</w:t>
      </w:r>
      <w:r w:rsidR="00603825" w:rsidRPr="00603825">
        <w:rPr>
          <w:rFonts w:ascii="Arial" w:hAnsi="Arial" w:cs="Arial"/>
          <w:b/>
          <w:sz w:val="22"/>
          <w:szCs w:val="22"/>
          <w:lang w:val="pt-BR"/>
        </w:rPr>
        <w:t>c</w:t>
      </w:r>
      <w:r w:rsidRPr="00603825">
        <w:rPr>
          <w:rFonts w:ascii="Arial" w:hAnsi="Arial" w:cs="Arial"/>
          <w:b/>
          <w:sz w:val="22"/>
          <w:szCs w:val="22"/>
          <w:lang w:val="pt-BR"/>
        </w:rPr>
        <w:t>a</w:t>
      </w:r>
      <w:r w:rsidR="00603825" w:rsidRPr="00603825">
        <w:rPr>
          <w:rFonts w:ascii="Arial" w:hAnsi="Arial" w:cs="Arial"/>
          <w:b/>
          <w:sz w:val="22"/>
          <w:szCs w:val="22"/>
          <w:lang w:val="pt-BR"/>
        </w:rPr>
        <w:t>d</w:t>
      </w:r>
      <w:r w:rsidRPr="00603825">
        <w:rPr>
          <w:rFonts w:ascii="Arial" w:hAnsi="Arial" w:cs="Arial"/>
          <w:b/>
          <w:sz w:val="22"/>
          <w:szCs w:val="22"/>
          <w:lang w:val="pt-BR"/>
        </w:rPr>
        <w:t>ore</w:t>
      </w:r>
      <w:r w:rsidR="00603825" w:rsidRPr="00603825">
        <w:rPr>
          <w:rFonts w:ascii="Arial" w:hAnsi="Arial" w:cs="Arial"/>
          <w:b/>
          <w:sz w:val="22"/>
          <w:szCs w:val="22"/>
          <w:lang w:val="pt-BR"/>
        </w:rPr>
        <w:t>s</w:t>
      </w:r>
      <w:r w:rsidRPr="00603825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="00603825" w:rsidRPr="00603825">
        <w:rPr>
          <w:rFonts w:ascii="Arial" w:hAnsi="Arial" w:cs="Arial"/>
          <w:sz w:val="22"/>
          <w:szCs w:val="22"/>
          <w:lang w:val="pt-BR"/>
        </w:rPr>
        <w:t xml:space="preserve">quais critérios </w:t>
      </w:r>
      <w:r w:rsidR="00385810" w:rsidRPr="00603825">
        <w:rPr>
          <w:rFonts w:ascii="Arial" w:hAnsi="Arial" w:cs="Arial"/>
          <w:sz w:val="22"/>
          <w:szCs w:val="22"/>
          <w:lang w:val="pt-BR"/>
        </w:rPr>
        <w:t>(quantitativ</w:t>
      </w:r>
      <w:r w:rsidR="00603825">
        <w:rPr>
          <w:rFonts w:ascii="Arial" w:hAnsi="Arial" w:cs="Arial"/>
          <w:sz w:val="22"/>
          <w:szCs w:val="22"/>
          <w:lang w:val="pt-BR"/>
        </w:rPr>
        <w:t xml:space="preserve">os e </w:t>
      </w:r>
      <w:r w:rsidR="00385810" w:rsidRPr="00603825">
        <w:rPr>
          <w:rFonts w:ascii="Arial" w:hAnsi="Arial" w:cs="Arial"/>
          <w:sz w:val="22"/>
          <w:szCs w:val="22"/>
          <w:lang w:val="pt-BR"/>
        </w:rPr>
        <w:t>qualitativ</w:t>
      </w:r>
      <w:r w:rsidR="00603825">
        <w:rPr>
          <w:rFonts w:ascii="Arial" w:hAnsi="Arial" w:cs="Arial"/>
          <w:sz w:val="22"/>
          <w:szCs w:val="22"/>
          <w:lang w:val="pt-BR"/>
        </w:rPr>
        <w:t>os</w:t>
      </w:r>
      <w:r w:rsidR="00385810" w:rsidRPr="00603825">
        <w:rPr>
          <w:rFonts w:ascii="Arial" w:hAnsi="Arial" w:cs="Arial"/>
          <w:sz w:val="22"/>
          <w:szCs w:val="22"/>
          <w:lang w:val="pt-BR"/>
        </w:rPr>
        <w:t xml:space="preserve">) </w:t>
      </w:r>
      <w:r w:rsidR="00603825">
        <w:rPr>
          <w:rFonts w:ascii="Arial" w:hAnsi="Arial" w:cs="Arial"/>
          <w:sz w:val="22"/>
          <w:szCs w:val="22"/>
          <w:lang w:val="pt-BR"/>
        </w:rPr>
        <w:t>serão usados para comprovar o êxito desse projeto</w:t>
      </w:r>
      <w:r w:rsidRPr="00603825">
        <w:rPr>
          <w:rFonts w:ascii="Arial" w:hAnsi="Arial" w:cs="Arial"/>
          <w:sz w:val="22"/>
          <w:szCs w:val="22"/>
          <w:lang w:val="pt-BR"/>
        </w:rPr>
        <w:t>?</w:t>
      </w:r>
      <w:r w:rsidR="008013A8" w:rsidRPr="00603825">
        <w:rPr>
          <w:rFonts w:ascii="Arial" w:hAnsi="Arial" w:cs="Arial"/>
          <w:sz w:val="22"/>
          <w:szCs w:val="22"/>
          <w:lang w:val="pt-BR"/>
        </w:rPr>
        <w:t xml:space="preserve"> </w:t>
      </w:r>
      <w:r w:rsidR="008013A8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013A8" w:rsidRPr="00603825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8013A8">
        <w:rPr>
          <w:rFonts w:ascii="Arial" w:hAnsi="Arial" w:cs="Arial"/>
          <w:sz w:val="22"/>
          <w:szCs w:val="22"/>
        </w:rPr>
      </w:r>
      <w:r w:rsidR="008013A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8013A8">
        <w:rPr>
          <w:rFonts w:ascii="Arial" w:hAnsi="Arial" w:cs="Arial"/>
          <w:sz w:val="22"/>
          <w:szCs w:val="22"/>
        </w:rPr>
        <w:fldChar w:fldCharType="end"/>
      </w:r>
    </w:p>
    <w:p w:rsidR="009E705C" w:rsidRPr="00603825" w:rsidRDefault="009E705C" w:rsidP="00BE31D8">
      <w:pPr>
        <w:suppressAutoHyphens w:val="0"/>
        <w:rPr>
          <w:rFonts w:ascii="Arial" w:hAnsi="Arial" w:cs="Arial"/>
          <w:b/>
          <w:sz w:val="22"/>
          <w:szCs w:val="22"/>
          <w:lang w:val="pt-BR"/>
        </w:rPr>
      </w:pPr>
    </w:p>
    <w:p w:rsidR="009E705C" w:rsidRPr="00782125" w:rsidRDefault="00603825" w:rsidP="00BE31D8">
      <w:pPr>
        <w:numPr>
          <w:ilvl w:val="0"/>
          <w:numId w:val="3"/>
        </w:numPr>
        <w:tabs>
          <w:tab w:val="clear" w:pos="720"/>
        </w:tabs>
        <w:suppressAutoHyphens w:val="0"/>
        <w:ind w:left="360" w:hanging="360"/>
        <w:rPr>
          <w:rFonts w:ascii="Arial" w:hAnsi="Arial" w:cs="Arial"/>
          <w:sz w:val="22"/>
          <w:szCs w:val="22"/>
          <w:lang w:val="pt-BR"/>
        </w:rPr>
      </w:pPr>
      <w:r w:rsidRPr="00603825">
        <w:rPr>
          <w:rFonts w:ascii="Arial" w:hAnsi="Arial" w:cs="Arial"/>
          <w:b/>
          <w:sz w:val="22"/>
          <w:szCs w:val="22"/>
          <w:lang w:val="pt-BR"/>
        </w:rPr>
        <w:t>Efeito</w:t>
      </w:r>
      <w:r w:rsidR="009E705C" w:rsidRPr="00603825">
        <w:rPr>
          <w:rFonts w:ascii="Arial" w:hAnsi="Arial" w:cs="Arial"/>
          <w:sz w:val="22"/>
          <w:szCs w:val="22"/>
          <w:lang w:val="pt-BR"/>
        </w:rPr>
        <w:t xml:space="preserve">: </w:t>
      </w:r>
      <w:r w:rsidRPr="00603825">
        <w:rPr>
          <w:rFonts w:ascii="Arial" w:hAnsi="Arial" w:cs="Arial"/>
          <w:sz w:val="22"/>
          <w:szCs w:val="22"/>
          <w:lang w:val="pt-BR"/>
        </w:rPr>
        <w:t xml:space="preserve">quais mudanças deverão ser provocadas por meio das </w:t>
      </w:r>
      <w:r>
        <w:rPr>
          <w:rFonts w:ascii="Arial" w:hAnsi="Arial" w:cs="Arial"/>
          <w:sz w:val="22"/>
          <w:szCs w:val="22"/>
          <w:lang w:val="pt-BR"/>
        </w:rPr>
        <w:t>ações</w:t>
      </w:r>
      <w:r w:rsidRPr="00603825">
        <w:rPr>
          <w:rFonts w:ascii="Arial" w:hAnsi="Arial" w:cs="Arial"/>
          <w:sz w:val="22"/>
          <w:szCs w:val="22"/>
          <w:lang w:val="pt-BR"/>
        </w:rPr>
        <w:t xml:space="preserve"> do projeto</w:t>
      </w:r>
      <w:r w:rsidR="009E705C" w:rsidRPr="00603825">
        <w:rPr>
          <w:rFonts w:ascii="Arial" w:hAnsi="Arial" w:cs="Arial"/>
          <w:sz w:val="22"/>
          <w:szCs w:val="22"/>
          <w:lang w:val="pt-BR"/>
        </w:rPr>
        <w:t>?</w:t>
      </w:r>
      <w:r w:rsidR="008013A8" w:rsidRPr="00603825">
        <w:rPr>
          <w:rFonts w:ascii="Arial" w:hAnsi="Arial" w:cs="Arial"/>
          <w:sz w:val="22"/>
          <w:szCs w:val="22"/>
          <w:lang w:val="pt-BR"/>
        </w:rPr>
        <w:t xml:space="preserve"> </w:t>
      </w:r>
      <w:r w:rsidRPr="00782125">
        <w:rPr>
          <w:rFonts w:ascii="Arial" w:hAnsi="Arial" w:cs="Arial"/>
          <w:sz w:val="22"/>
          <w:szCs w:val="22"/>
          <w:lang w:val="pt-BR"/>
        </w:rPr>
        <w:t>Como a durabilidade dos resultados será assegurada</w:t>
      </w:r>
      <w:r w:rsidR="00FA744A" w:rsidRPr="00782125">
        <w:rPr>
          <w:rFonts w:ascii="Arial" w:hAnsi="Arial" w:cs="Arial"/>
          <w:sz w:val="22"/>
          <w:szCs w:val="22"/>
          <w:lang w:val="pt-BR"/>
        </w:rPr>
        <w:t xml:space="preserve">? </w:t>
      </w:r>
      <w:r w:rsidR="008013A8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013A8" w:rsidRPr="00782125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8013A8">
        <w:rPr>
          <w:rFonts w:ascii="Arial" w:hAnsi="Arial" w:cs="Arial"/>
          <w:sz w:val="22"/>
          <w:szCs w:val="22"/>
        </w:rPr>
      </w:r>
      <w:r w:rsidR="008013A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8013A8">
        <w:rPr>
          <w:rFonts w:ascii="Arial" w:hAnsi="Arial" w:cs="Arial"/>
          <w:sz w:val="22"/>
          <w:szCs w:val="22"/>
        </w:rPr>
        <w:fldChar w:fldCharType="end"/>
      </w:r>
    </w:p>
    <w:p w:rsidR="00FB167F" w:rsidRPr="00782125" w:rsidRDefault="00FB167F" w:rsidP="00BE31D8">
      <w:pPr>
        <w:suppressAutoHyphens w:val="0"/>
        <w:rPr>
          <w:rFonts w:ascii="Arial" w:hAnsi="Arial" w:cs="Arial"/>
          <w:sz w:val="22"/>
          <w:szCs w:val="22"/>
          <w:lang w:val="pt-BR"/>
        </w:rPr>
      </w:pPr>
    </w:p>
    <w:p w:rsidR="009E705C" w:rsidRPr="00044FDE" w:rsidRDefault="00616701" w:rsidP="00BE31D8">
      <w:pPr>
        <w:numPr>
          <w:ilvl w:val="0"/>
          <w:numId w:val="3"/>
        </w:numPr>
        <w:tabs>
          <w:tab w:val="clear" w:pos="720"/>
        </w:tabs>
        <w:suppressAutoHyphens w:val="0"/>
        <w:ind w:left="360" w:hanging="360"/>
        <w:rPr>
          <w:rFonts w:ascii="Arial" w:hAnsi="Arial" w:cs="Arial"/>
          <w:sz w:val="22"/>
          <w:szCs w:val="22"/>
          <w:lang w:val="pt-BR"/>
        </w:rPr>
      </w:pPr>
      <w:r w:rsidRPr="000A2DF3">
        <w:rPr>
          <w:rFonts w:ascii="Arial" w:hAnsi="Arial" w:cs="Arial"/>
          <w:b/>
          <w:bCs/>
          <w:sz w:val="22"/>
          <w:szCs w:val="22"/>
          <w:lang w:val="pt-BR"/>
        </w:rPr>
        <w:t>Atores-chave</w:t>
      </w:r>
      <w:r w:rsidR="009E705C" w:rsidRPr="000A2DF3">
        <w:rPr>
          <w:rFonts w:ascii="Arial" w:hAnsi="Arial" w:cs="Arial"/>
          <w:sz w:val="22"/>
          <w:szCs w:val="22"/>
          <w:lang w:val="pt-BR"/>
        </w:rPr>
        <w:t xml:space="preserve">: </w:t>
      </w:r>
      <w:r w:rsidRPr="000A2DF3">
        <w:rPr>
          <w:rFonts w:ascii="Arial" w:hAnsi="Arial" w:cs="Arial"/>
          <w:sz w:val="22"/>
          <w:szCs w:val="22"/>
          <w:lang w:val="pt-BR"/>
        </w:rPr>
        <w:t xml:space="preserve">com quais pessoas ou grupos o sr./a sra. coopera </w:t>
      </w:r>
      <w:r w:rsidR="00A54907">
        <w:rPr>
          <w:rFonts w:ascii="Arial" w:hAnsi="Arial" w:cs="Arial"/>
          <w:sz w:val="22"/>
          <w:szCs w:val="22"/>
          <w:lang w:val="pt-BR"/>
        </w:rPr>
        <w:t>em primeiro lugar,</w:t>
      </w:r>
      <w:r w:rsidR="000A2DF3" w:rsidRPr="000A2DF3">
        <w:rPr>
          <w:rFonts w:ascii="Arial" w:hAnsi="Arial" w:cs="Arial"/>
          <w:sz w:val="22"/>
          <w:szCs w:val="22"/>
          <w:lang w:val="pt-BR"/>
        </w:rPr>
        <w:t xml:space="preserve"> a fim de </w:t>
      </w:r>
      <w:r w:rsidR="00044FDE">
        <w:rPr>
          <w:rFonts w:ascii="Arial" w:hAnsi="Arial" w:cs="Arial"/>
          <w:sz w:val="22"/>
          <w:szCs w:val="22"/>
          <w:lang w:val="pt-BR"/>
        </w:rPr>
        <w:t>produzir</w:t>
      </w:r>
      <w:r w:rsidR="000A2DF3" w:rsidRPr="000A2DF3">
        <w:rPr>
          <w:rFonts w:ascii="Arial" w:hAnsi="Arial" w:cs="Arial"/>
          <w:sz w:val="22"/>
          <w:szCs w:val="22"/>
          <w:lang w:val="pt-BR"/>
        </w:rPr>
        <w:t xml:space="preserve"> as mudanças almejadas</w:t>
      </w:r>
      <w:r w:rsidR="009E705C" w:rsidRPr="000A2DF3">
        <w:rPr>
          <w:rFonts w:ascii="Arial" w:hAnsi="Arial" w:cs="Arial"/>
          <w:sz w:val="22"/>
          <w:szCs w:val="22"/>
          <w:lang w:val="pt-BR"/>
        </w:rPr>
        <w:t>?</w:t>
      </w:r>
      <w:r w:rsidR="00F86505" w:rsidRPr="000A2DF3">
        <w:rPr>
          <w:rFonts w:ascii="Arial" w:hAnsi="Arial" w:cs="Arial"/>
          <w:sz w:val="22"/>
          <w:szCs w:val="22"/>
          <w:lang w:val="pt-BR"/>
        </w:rPr>
        <w:t xml:space="preserve"> </w:t>
      </w:r>
      <w:r w:rsidR="000A2DF3" w:rsidRPr="00252484">
        <w:rPr>
          <w:rFonts w:ascii="Arial" w:hAnsi="Arial" w:cs="Arial"/>
          <w:sz w:val="22"/>
          <w:szCs w:val="22"/>
          <w:lang w:val="pt-BR"/>
        </w:rPr>
        <w:t>O projeto está sendo coordenado com órgãos públicos ou outras instituições competentes locais</w:t>
      </w:r>
      <w:r w:rsidR="00F86505" w:rsidRPr="00252484">
        <w:rPr>
          <w:rFonts w:ascii="Arial" w:hAnsi="Arial" w:cs="Arial"/>
          <w:sz w:val="22"/>
          <w:szCs w:val="22"/>
          <w:lang w:val="pt-BR"/>
        </w:rPr>
        <w:t>?</w:t>
      </w:r>
      <w:r w:rsidR="008013A8" w:rsidRPr="00252484">
        <w:rPr>
          <w:rFonts w:ascii="Arial" w:hAnsi="Arial" w:cs="Arial"/>
          <w:sz w:val="22"/>
          <w:szCs w:val="22"/>
          <w:lang w:val="pt-BR"/>
        </w:rPr>
        <w:t xml:space="preserve"> </w:t>
      </w:r>
      <w:r w:rsidR="008013A8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013A8" w:rsidRPr="00252484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8013A8">
        <w:rPr>
          <w:rFonts w:ascii="Arial" w:hAnsi="Arial" w:cs="Arial"/>
          <w:sz w:val="22"/>
          <w:szCs w:val="22"/>
        </w:rPr>
      </w:r>
      <w:r w:rsidR="008013A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8013A8">
        <w:rPr>
          <w:rFonts w:ascii="Arial" w:hAnsi="Arial" w:cs="Arial"/>
          <w:sz w:val="22"/>
          <w:szCs w:val="22"/>
        </w:rPr>
        <w:fldChar w:fldCharType="end"/>
      </w:r>
    </w:p>
    <w:p w:rsidR="00044FDE" w:rsidRDefault="00044FDE" w:rsidP="00044FDE">
      <w:pPr>
        <w:pStyle w:val="Listenabsatz"/>
        <w:rPr>
          <w:rFonts w:ascii="Arial" w:hAnsi="Arial" w:cs="Arial"/>
          <w:sz w:val="22"/>
          <w:szCs w:val="22"/>
          <w:lang w:val="pt-BR"/>
        </w:rPr>
      </w:pPr>
    </w:p>
    <w:p w:rsidR="00044FDE" w:rsidRPr="00252484" w:rsidRDefault="00044FDE" w:rsidP="00044FDE">
      <w:pPr>
        <w:suppressAutoHyphens w:val="0"/>
        <w:ind w:left="360"/>
        <w:rPr>
          <w:rFonts w:ascii="Arial" w:hAnsi="Arial" w:cs="Arial"/>
          <w:sz w:val="22"/>
          <w:szCs w:val="22"/>
          <w:lang w:val="pt-BR"/>
        </w:rPr>
      </w:pPr>
    </w:p>
    <w:p w:rsidR="009E705C" w:rsidRPr="00252484" w:rsidRDefault="009E705C" w:rsidP="00BE31D8">
      <w:pPr>
        <w:suppressAutoHyphens w:val="0"/>
        <w:rPr>
          <w:rFonts w:ascii="Arial" w:hAnsi="Arial" w:cs="Arial"/>
          <w:b/>
          <w:sz w:val="22"/>
          <w:szCs w:val="22"/>
          <w:lang w:val="pt-BR"/>
        </w:rPr>
      </w:pPr>
    </w:p>
    <w:p w:rsidR="00D5267A" w:rsidRPr="00BE31D8" w:rsidRDefault="00252484" w:rsidP="00BE31D8">
      <w:pPr>
        <w:numPr>
          <w:ilvl w:val="0"/>
          <w:numId w:val="3"/>
        </w:numPr>
        <w:tabs>
          <w:tab w:val="clear" w:pos="720"/>
        </w:tabs>
        <w:suppressAutoHyphens w:val="0"/>
        <w:ind w:left="360" w:hanging="360"/>
        <w:rPr>
          <w:rFonts w:ascii="Arial" w:hAnsi="Arial" w:cs="Arial"/>
          <w:sz w:val="22"/>
          <w:szCs w:val="22"/>
        </w:rPr>
      </w:pPr>
      <w:r w:rsidRPr="008D5338">
        <w:rPr>
          <w:rFonts w:ascii="Arial" w:hAnsi="Arial" w:cs="Arial"/>
          <w:b/>
          <w:sz w:val="22"/>
          <w:szCs w:val="22"/>
          <w:lang w:val="pt-BR"/>
        </w:rPr>
        <w:t>Público-alvo</w:t>
      </w:r>
      <w:r w:rsidR="00D5267A" w:rsidRPr="008D5338">
        <w:rPr>
          <w:rFonts w:ascii="Arial" w:hAnsi="Arial" w:cs="Arial"/>
          <w:b/>
          <w:sz w:val="22"/>
          <w:szCs w:val="22"/>
          <w:lang w:val="pt-BR"/>
        </w:rPr>
        <w:t>/</w:t>
      </w:r>
      <w:r w:rsidRPr="008D5338">
        <w:rPr>
          <w:rFonts w:ascii="Arial" w:hAnsi="Arial" w:cs="Arial"/>
          <w:b/>
          <w:sz w:val="22"/>
          <w:szCs w:val="22"/>
          <w:lang w:val="pt-BR"/>
        </w:rPr>
        <w:t>Grupos-alvo</w:t>
      </w:r>
      <w:r w:rsidR="00D5267A" w:rsidRPr="008D5338">
        <w:rPr>
          <w:rFonts w:ascii="Arial" w:hAnsi="Arial" w:cs="Arial"/>
          <w:b/>
          <w:sz w:val="22"/>
          <w:szCs w:val="22"/>
          <w:lang w:val="pt-BR"/>
        </w:rPr>
        <w:t>:</w:t>
      </w:r>
      <w:r w:rsidR="00D5267A" w:rsidRPr="008D5338">
        <w:rPr>
          <w:rFonts w:ascii="Arial" w:hAnsi="Arial" w:cs="Arial"/>
          <w:sz w:val="22"/>
          <w:szCs w:val="22"/>
          <w:lang w:val="pt-BR"/>
        </w:rPr>
        <w:t xml:space="preserve"> </w:t>
      </w:r>
      <w:r w:rsidR="008D5338" w:rsidRPr="008D5338">
        <w:rPr>
          <w:rFonts w:ascii="Arial" w:hAnsi="Arial" w:cs="Arial"/>
          <w:sz w:val="22"/>
          <w:szCs w:val="22"/>
          <w:lang w:val="pt-BR"/>
        </w:rPr>
        <w:t>para quais pessoas ou grupos seu projeto est</w:t>
      </w:r>
      <w:r w:rsidR="008D5338">
        <w:rPr>
          <w:rFonts w:ascii="Arial" w:hAnsi="Arial" w:cs="Arial"/>
          <w:sz w:val="22"/>
          <w:szCs w:val="22"/>
          <w:lang w:val="pt-BR"/>
        </w:rPr>
        <w:t>á direcionado</w:t>
      </w:r>
      <w:r w:rsidR="00090D5D" w:rsidRPr="008D5338">
        <w:rPr>
          <w:rFonts w:ascii="Arial" w:hAnsi="Arial" w:cs="Arial"/>
          <w:sz w:val="22"/>
          <w:szCs w:val="22"/>
          <w:lang w:val="pt-BR"/>
        </w:rPr>
        <w:t>?</w:t>
      </w:r>
      <w:r w:rsidR="00D5267A" w:rsidRPr="008D533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8D5338">
        <w:rPr>
          <w:rFonts w:ascii="Arial" w:hAnsi="Arial" w:cs="Arial"/>
          <w:sz w:val="22"/>
          <w:szCs w:val="22"/>
        </w:rPr>
        <w:t>Por</w:t>
      </w:r>
      <w:proofErr w:type="spellEnd"/>
      <w:r w:rsidR="008D53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5338">
        <w:rPr>
          <w:rFonts w:ascii="Arial" w:hAnsi="Arial" w:cs="Arial"/>
          <w:sz w:val="22"/>
          <w:szCs w:val="22"/>
        </w:rPr>
        <w:t>quais</w:t>
      </w:r>
      <w:proofErr w:type="spellEnd"/>
      <w:r w:rsidR="008D53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5338">
        <w:rPr>
          <w:rFonts w:ascii="Arial" w:hAnsi="Arial" w:cs="Arial"/>
          <w:sz w:val="22"/>
          <w:szCs w:val="22"/>
        </w:rPr>
        <w:t>razões</w:t>
      </w:r>
      <w:proofErr w:type="spellEnd"/>
      <w:r w:rsidR="00D5267A" w:rsidRPr="00BE31D8">
        <w:rPr>
          <w:rFonts w:ascii="Arial" w:hAnsi="Arial" w:cs="Arial"/>
          <w:sz w:val="22"/>
          <w:szCs w:val="22"/>
        </w:rPr>
        <w:t>?</w:t>
      </w:r>
      <w:r w:rsidR="009E705C" w:rsidRPr="00BE31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5338">
        <w:rPr>
          <w:rFonts w:ascii="Arial" w:hAnsi="Arial" w:cs="Arial"/>
          <w:sz w:val="22"/>
          <w:szCs w:val="22"/>
        </w:rPr>
        <w:t>Há</w:t>
      </w:r>
      <w:proofErr w:type="spellEnd"/>
      <w:r w:rsidR="008D53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0E48">
        <w:rPr>
          <w:rFonts w:ascii="Arial" w:hAnsi="Arial" w:cs="Arial"/>
          <w:sz w:val="22"/>
          <w:szCs w:val="22"/>
        </w:rPr>
        <w:t>questões</w:t>
      </w:r>
      <w:proofErr w:type="spellEnd"/>
      <w:r w:rsidR="005D0E48">
        <w:rPr>
          <w:rFonts w:ascii="Arial" w:hAnsi="Arial" w:cs="Arial"/>
          <w:sz w:val="22"/>
          <w:szCs w:val="22"/>
        </w:rPr>
        <w:t xml:space="preserve"> de</w:t>
      </w:r>
      <w:r w:rsidR="008D53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5338">
        <w:rPr>
          <w:rFonts w:ascii="Arial" w:hAnsi="Arial" w:cs="Arial"/>
          <w:sz w:val="22"/>
          <w:szCs w:val="22"/>
        </w:rPr>
        <w:t>gênero</w:t>
      </w:r>
      <w:proofErr w:type="spellEnd"/>
      <w:r w:rsidR="009E705C" w:rsidRPr="00BE31D8">
        <w:rPr>
          <w:rFonts w:ascii="Arial" w:hAnsi="Arial" w:cs="Arial"/>
          <w:sz w:val="22"/>
          <w:szCs w:val="22"/>
        </w:rPr>
        <w:t>?</w:t>
      </w:r>
      <w:r w:rsidR="008013A8">
        <w:rPr>
          <w:rFonts w:ascii="Arial" w:hAnsi="Arial" w:cs="Arial"/>
          <w:sz w:val="22"/>
          <w:szCs w:val="22"/>
        </w:rPr>
        <w:t xml:space="preserve"> </w:t>
      </w:r>
      <w:r w:rsidR="008013A8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013A8">
        <w:rPr>
          <w:rFonts w:ascii="Arial" w:hAnsi="Arial" w:cs="Arial"/>
          <w:sz w:val="22"/>
          <w:szCs w:val="22"/>
        </w:rPr>
        <w:instrText xml:space="preserve"> FORMTEXT </w:instrText>
      </w:r>
      <w:r w:rsidR="008013A8">
        <w:rPr>
          <w:rFonts w:ascii="Arial" w:hAnsi="Arial" w:cs="Arial"/>
          <w:sz w:val="22"/>
          <w:szCs w:val="22"/>
        </w:rPr>
      </w:r>
      <w:r w:rsidR="008013A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8013A8">
        <w:rPr>
          <w:rFonts w:ascii="Arial" w:hAnsi="Arial" w:cs="Arial"/>
          <w:sz w:val="22"/>
          <w:szCs w:val="22"/>
        </w:rPr>
        <w:fldChar w:fldCharType="end"/>
      </w:r>
    </w:p>
    <w:p w:rsidR="00D5267A" w:rsidRDefault="00D5267A" w:rsidP="00BE31D8">
      <w:pPr>
        <w:rPr>
          <w:rFonts w:ascii="Arial" w:hAnsi="Arial" w:cs="Arial"/>
          <w:sz w:val="22"/>
          <w:szCs w:val="22"/>
        </w:rPr>
      </w:pPr>
    </w:p>
    <w:p w:rsidR="00385810" w:rsidRPr="005D0E48" w:rsidRDefault="005D0E48" w:rsidP="00385810">
      <w:pPr>
        <w:numPr>
          <w:ilvl w:val="0"/>
          <w:numId w:val="3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  <w:lang w:val="pt-BR"/>
        </w:rPr>
      </w:pPr>
      <w:r w:rsidRPr="005D0E48">
        <w:rPr>
          <w:rFonts w:ascii="Arial" w:hAnsi="Arial" w:cs="Arial"/>
          <w:b/>
          <w:sz w:val="22"/>
          <w:szCs w:val="22"/>
          <w:lang w:val="pt-BR"/>
        </w:rPr>
        <w:t>Durabilidade</w:t>
      </w:r>
      <w:r w:rsidR="00385810" w:rsidRPr="005D0E48">
        <w:rPr>
          <w:rFonts w:ascii="Arial" w:hAnsi="Arial" w:cs="Arial"/>
          <w:b/>
          <w:sz w:val="22"/>
          <w:szCs w:val="22"/>
          <w:lang w:val="pt-BR"/>
        </w:rPr>
        <w:t>:</w:t>
      </w:r>
      <w:r w:rsidR="00385810" w:rsidRPr="005D0E48">
        <w:rPr>
          <w:rFonts w:ascii="Arial" w:hAnsi="Arial" w:cs="Arial"/>
          <w:sz w:val="22"/>
          <w:szCs w:val="22"/>
          <w:lang w:val="pt-BR"/>
        </w:rPr>
        <w:t xml:space="preserve"> </w:t>
      </w:r>
      <w:r w:rsidRPr="005D0E48">
        <w:rPr>
          <w:rFonts w:ascii="Arial" w:hAnsi="Arial" w:cs="Arial"/>
          <w:sz w:val="22"/>
          <w:szCs w:val="22"/>
          <w:lang w:val="pt-BR"/>
        </w:rPr>
        <w:t xml:space="preserve">serão construídas estruturas ou </w:t>
      </w:r>
      <w:r w:rsidR="00A54907">
        <w:rPr>
          <w:rFonts w:ascii="Arial" w:hAnsi="Arial" w:cs="Arial"/>
          <w:sz w:val="22"/>
          <w:szCs w:val="22"/>
          <w:lang w:val="pt-BR"/>
        </w:rPr>
        <w:t xml:space="preserve">produzidos </w:t>
      </w:r>
      <w:r w:rsidRPr="005D0E48">
        <w:rPr>
          <w:rFonts w:ascii="Arial" w:hAnsi="Arial" w:cs="Arial"/>
          <w:sz w:val="22"/>
          <w:szCs w:val="22"/>
          <w:lang w:val="pt-BR"/>
        </w:rPr>
        <w:t xml:space="preserve">efeitos </w:t>
      </w:r>
      <w:r w:rsidR="00A54907">
        <w:rPr>
          <w:rFonts w:ascii="Arial" w:hAnsi="Arial" w:cs="Arial"/>
          <w:sz w:val="22"/>
          <w:szCs w:val="22"/>
          <w:lang w:val="pt-BR"/>
        </w:rPr>
        <w:t xml:space="preserve">locais que permanecerão além da duração </w:t>
      </w:r>
      <w:r w:rsidRPr="005D0E48">
        <w:rPr>
          <w:rFonts w:ascii="Arial" w:hAnsi="Arial" w:cs="Arial"/>
          <w:sz w:val="22"/>
          <w:szCs w:val="22"/>
          <w:lang w:val="pt-BR"/>
        </w:rPr>
        <w:t>do projeto</w:t>
      </w:r>
      <w:r w:rsidR="00385810" w:rsidRPr="005D0E48">
        <w:rPr>
          <w:rFonts w:ascii="Arial" w:hAnsi="Arial" w:cs="Arial"/>
          <w:sz w:val="22"/>
          <w:szCs w:val="22"/>
          <w:lang w:val="pt-BR"/>
        </w:rPr>
        <w:t xml:space="preserve">? </w:t>
      </w:r>
      <w:r w:rsidRPr="002F09D7">
        <w:rPr>
          <w:rFonts w:ascii="Arial" w:hAnsi="Arial" w:cs="Arial"/>
          <w:sz w:val="22"/>
          <w:szCs w:val="22"/>
          <w:lang w:val="pt-BR"/>
        </w:rPr>
        <w:t>Quais</w:t>
      </w:r>
      <w:r w:rsidR="006B7D88" w:rsidRPr="002F09D7">
        <w:rPr>
          <w:rFonts w:ascii="Arial" w:hAnsi="Arial" w:cs="Arial"/>
          <w:sz w:val="22"/>
          <w:szCs w:val="22"/>
          <w:lang w:val="pt-BR"/>
        </w:rPr>
        <w:t xml:space="preserve">? </w:t>
      </w:r>
      <w:r w:rsidR="00044FDE">
        <w:rPr>
          <w:rFonts w:ascii="Arial" w:hAnsi="Arial" w:cs="Arial"/>
          <w:sz w:val="22"/>
          <w:szCs w:val="22"/>
          <w:lang w:val="pt-BR"/>
        </w:rPr>
        <w:t>De que forma o</w:t>
      </w:r>
      <w:r w:rsidRPr="005D0E48">
        <w:rPr>
          <w:rFonts w:ascii="Arial" w:hAnsi="Arial" w:cs="Arial"/>
          <w:sz w:val="22"/>
          <w:szCs w:val="22"/>
          <w:lang w:val="pt-BR"/>
        </w:rPr>
        <w:t xml:space="preserve"> seu financiamento</w:t>
      </w:r>
      <w:r w:rsidR="00044FDE">
        <w:rPr>
          <w:rFonts w:ascii="Arial" w:hAnsi="Arial" w:cs="Arial"/>
          <w:sz w:val="22"/>
          <w:szCs w:val="22"/>
          <w:lang w:val="pt-BR"/>
        </w:rPr>
        <w:t xml:space="preserve"> </w:t>
      </w:r>
      <w:r w:rsidR="00A54907">
        <w:rPr>
          <w:rFonts w:ascii="Arial" w:hAnsi="Arial" w:cs="Arial"/>
          <w:sz w:val="22"/>
          <w:szCs w:val="22"/>
          <w:lang w:val="pt-BR"/>
        </w:rPr>
        <w:t xml:space="preserve">estará assegurado </w:t>
      </w:r>
      <w:r w:rsidRPr="005D0E48">
        <w:rPr>
          <w:rFonts w:ascii="Arial" w:hAnsi="Arial" w:cs="Arial"/>
          <w:sz w:val="22"/>
          <w:szCs w:val="22"/>
          <w:lang w:val="pt-BR"/>
        </w:rPr>
        <w:t>após a conclusão do projeto</w:t>
      </w:r>
      <w:r w:rsidR="006B7D88" w:rsidRPr="005D0E48">
        <w:rPr>
          <w:rFonts w:ascii="Arial" w:hAnsi="Arial" w:cs="Arial"/>
          <w:sz w:val="22"/>
          <w:szCs w:val="22"/>
          <w:lang w:val="pt-BR"/>
        </w:rPr>
        <w:t xml:space="preserve">? </w:t>
      </w:r>
      <w:r w:rsidR="00312AA2" w:rsidRPr="000C421E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312AA2" w:rsidRPr="005D0E48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312AA2" w:rsidRPr="000C421E">
        <w:rPr>
          <w:rFonts w:ascii="Arial" w:hAnsi="Arial" w:cs="Arial"/>
          <w:sz w:val="22"/>
          <w:szCs w:val="22"/>
        </w:rPr>
      </w:r>
      <w:r w:rsidR="00312AA2" w:rsidRPr="000C421E">
        <w:rPr>
          <w:rFonts w:ascii="Arial" w:hAnsi="Arial" w:cs="Arial"/>
          <w:sz w:val="22"/>
          <w:szCs w:val="22"/>
        </w:rPr>
        <w:fldChar w:fldCharType="separate"/>
      </w:r>
      <w:r w:rsidR="00E35B50" w:rsidRPr="000C421E">
        <w:rPr>
          <w:rFonts w:ascii="Arial" w:hAnsi="Arial" w:cs="Arial"/>
          <w:noProof/>
          <w:sz w:val="22"/>
          <w:szCs w:val="22"/>
        </w:rPr>
        <w:t> </w:t>
      </w:r>
      <w:r w:rsidR="00E35B50" w:rsidRPr="000C421E">
        <w:rPr>
          <w:rFonts w:ascii="Arial" w:hAnsi="Arial" w:cs="Arial"/>
          <w:noProof/>
          <w:sz w:val="22"/>
          <w:szCs w:val="22"/>
        </w:rPr>
        <w:t> </w:t>
      </w:r>
      <w:r w:rsidR="00E35B50" w:rsidRPr="000C421E">
        <w:rPr>
          <w:rFonts w:ascii="Arial" w:hAnsi="Arial" w:cs="Arial"/>
          <w:noProof/>
          <w:sz w:val="22"/>
          <w:szCs w:val="22"/>
        </w:rPr>
        <w:t> </w:t>
      </w:r>
      <w:r w:rsidR="00E35B50" w:rsidRPr="000C421E">
        <w:rPr>
          <w:rFonts w:ascii="Arial" w:hAnsi="Arial" w:cs="Arial"/>
          <w:noProof/>
          <w:sz w:val="22"/>
          <w:szCs w:val="22"/>
        </w:rPr>
        <w:t> </w:t>
      </w:r>
      <w:r w:rsidR="00E35B50" w:rsidRPr="000C421E">
        <w:rPr>
          <w:rFonts w:ascii="Arial" w:hAnsi="Arial" w:cs="Arial"/>
          <w:noProof/>
          <w:sz w:val="22"/>
          <w:szCs w:val="22"/>
        </w:rPr>
        <w:t> </w:t>
      </w:r>
      <w:r w:rsidR="00312AA2" w:rsidRPr="000C421E">
        <w:rPr>
          <w:rFonts w:ascii="Arial" w:hAnsi="Arial" w:cs="Arial"/>
          <w:sz w:val="22"/>
          <w:szCs w:val="22"/>
        </w:rPr>
        <w:fldChar w:fldCharType="end"/>
      </w:r>
    </w:p>
    <w:p w:rsidR="00385810" w:rsidRPr="005D0E48" w:rsidRDefault="00385810" w:rsidP="00BE31D8">
      <w:pPr>
        <w:rPr>
          <w:rFonts w:ascii="Arial" w:hAnsi="Arial" w:cs="Arial"/>
          <w:sz w:val="22"/>
          <w:szCs w:val="22"/>
          <w:lang w:val="pt-BR"/>
        </w:rPr>
      </w:pPr>
    </w:p>
    <w:p w:rsidR="00D5267A" w:rsidRPr="00044FDE" w:rsidRDefault="00C0665C" w:rsidP="00BE31D8">
      <w:pPr>
        <w:numPr>
          <w:ilvl w:val="0"/>
          <w:numId w:val="3"/>
        </w:numPr>
        <w:tabs>
          <w:tab w:val="clear" w:pos="720"/>
        </w:tabs>
        <w:suppressAutoHyphens w:val="0"/>
        <w:ind w:left="360" w:hanging="360"/>
        <w:rPr>
          <w:rFonts w:ascii="Arial" w:hAnsi="Arial" w:cs="Arial"/>
          <w:sz w:val="22"/>
          <w:szCs w:val="22"/>
          <w:lang w:val="pt-BR"/>
        </w:rPr>
      </w:pPr>
      <w:r w:rsidRPr="00F44104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Riscos</w:t>
      </w:r>
      <w:r w:rsidR="00D5267A" w:rsidRPr="00F44104">
        <w:rPr>
          <w:rFonts w:ascii="Arial" w:hAnsi="Arial" w:cs="Arial"/>
          <w:color w:val="000000"/>
          <w:sz w:val="22"/>
          <w:szCs w:val="22"/>
          <w:lang w:val="pt-BR"/>
        </w:rPr>
        <w:t xml:space="preserve">: </w:t>
      </w:r>
      <w:r w:rsidR="00F44104" w:rsidRPr="00F44104">
        <w:rPr>
          <w:rFonts w:ascii="Arial" w:hAnsi="Arial" w:cs="Arial"/>
          <w:color w:val="000000"/>
          <w:sz w:val="22"/>
          <w:szCs w:val="22"/>
          <w:lang w:val="pt-BR"/>
        </w:rPr>
        <w:t xml:space="preserve">quais riscos e efeitos </w:t>
      </w:r>
      <w:r w:rsidR="00044FDE">
        <w:rPr>
          <w:rFonts w:ascii="Arial" w:hAnsi="Arial" w:cs="Arial"/>
          <w:color w:val="000000"/>
          <w:sz w:val="22"/>
          <w:szCs w:val="22"/>
          <w:lang w:val="pt-BR"/>
        </w:rPr>
        <w:t>paralelos</w:t>
      </w:r>
      <w:r w:rsidR="00F44104" w:rsidRPr="00F44104">
        <w:rPr>
          <w:rFonts w:ascii="Arial" w:hAnsi="Arial" w:cs="Arial"/>
          <w:color w:val="000000"/>
          <w:sz w:val="22"/>
          <w:szCs w:val="22"/>
          <w:lang w:val="pt-BR"/>
        </w:rPr>
        <w:t xml:space="preserve"> indesejados podem prejudicar o objetivo do projeto e </w:t>
      </w:r>
      <w:r w:rsidR="00044FDE">
        <w:rPr>
          <w:rFonts w:ascii="Arial" w:hAnsi="Arial" w:cs="Arial"/>
          <w:color w:val="000000"/>
          <w:sz w:val="22"/>
          <w:szCs w:val="22"/>
          <w:lang w:val="pt-BR"/>
        </w:rPr>
        <w:t xml:space="preserve">seus </w:t>
      </w:r>
      <w:r w:rsidR="00F44104" w:rsidRPr="00F44104">
        <w:rPr>
          <w:rFonts w:ascii="Arial" w:hAnsi="Arial" w:cs="Arial"/>
          <w:color w:val="000000"/>
          <w:sz w:val="22"/>
          <w:szCs w:val="22"/>
          <w:lang w:val="pt-BR"/>
        </w:rPr>
        <w:t>efeitos d</w:t>
      </w:r>
      <w:r w:rsidR="00F44104">
        <w:rPr>
          <w:rFonts w:ascii="Arial" w:hAnsi="Arial" w:cs="Arial"/>
          <w:color w:val="000000"/>
          <w:sz w:val="22"/>
          <w:szCs w:val="22"/>
          <w:lang w:val="pt-BR"/>
        </w:rPr>
        <w:t>e longo prazo</w:t>
      </w:r>
      <w:r w:rsidR="009E705C" w:rsidRPr="00F44104">
        <w:rPr>
          <w:rFonts w:ascii="Arial" w:hAnsi="Arial" w:cs="Arial"/>
          <w:color w:val="000000"/>
          <w:sz w:val="22"/>
          <w:szCs w:val="22"/>
          <w:lang w:val="pt-BR"/>
        </w:rPr>
        <w:t xml:space="preserve">? </w:t>
      </w:r>
      <w:r w:rsidR="0071177E">
        <w:rPr>
          <w:rFonts w:ascii="Arial" w:hAnsi="Arial" w:cs="Arial"/>
          <w:color w:val="000000"/>
          <w:sz w:val="22"/>
          <w:szCs w:val="22"/>
          <w:lang w:val="pt-BR"/>
        </w:rPr>
        <w:t>Como esses risco</w:t>
      </w:r>
      <w:r w:rsidR="00BB7EA0">
        <w:rPr>
          <w:rFonts w:ascii="Arial" w:hAnsi="Arial" w:cs="Arial"/>
          <w:color w:val="000000"/>
          <w:sz w:val="22"/>
          <w:szCs w:val="22"/>
          <w:lang w:val="pt-BR"/>
        </w:rPr>
        <w:t>s</w:t>
      </w:r>
      <w:r w:rsidR="0071177E">
        <w:rPr>
          <w:rFonts w:ascii="Arial" w:hAnsi="Arial" w:cs="Arial"/>
          <w:color w:val="000000"/>
          <w:sz w:val="22"/>
          <w:szCs w:val="22"/>
          <w:lang w:val="pt-BR"/>
        </w:rPr>
        <w:t xml:space="preserve"> podem ser minimizados</w:t>
      </w:r>
      <w:r w:rsidR="009E705C" w:rsidRPr="00044FDE">
        <w:rPr>
          <w:rFonts w:ascii="Arial" w:hAnsi="Arial" w:cs="Arial"/>
          <w:color w:val="000000"/>
          <w:sz w:val="22"/>
          <w:szCs w:val="22"/>
          <w:lang w:val="pt-BR"/>
        </w:rPr>
        <w:t>?</w:t>
      </w:r>
      <w:r w:rsidR="008013A8" w:rsidRPr="00044FDE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8013A8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013A8" w:rsidRPr="00044FDE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8013A8">
        <w:rPr>
          <w:rFonts w:ascii="Arial" w:hAnsi="Arial" w:cs="Arial"/>
          <w:sz w:val="22"/>
          <w:szCs w:val="22"/>
        </w:rPr>
      </w:r>
      <w:r w:rsidR="008013A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8013A8">
        <w:rPr>
          <w:rFonts w:ascii="Arial" w:hAnsi="Arial" w:cs="Arial"/>
          <w:sz w:val="22"/>
          <w:szCs w:val="22"/>
        </w:rPr>
        <w:fldChar w:fldCharType="end"/>
      </w:r>
    </w:p>
    <w:p w:rsidR="00090D5D" w:rsidRPr="00044FDE" w:rsidRDefault="00090D5D" w:rsidP="00BE31D8">
      <w:pPr>
        <w:tabs>
          <w:tab w:val="left" w:pos="709"/>
        </w:tabs>
        <w:spacing w:line="264" w:lineRule="auto"/>
        <w:rPr>
          <w:rFonts w:ascii="Arial" w:hAnsi="Arial" w:cs="Arial"/>
          <w:sz w:val="22"/>
          <w:szCs w:val="22"/>
          <w:lang w:val="pt-BR"/>
        </w:rPr>
      </w:pPr>
    </w:p>
    <w:p w:rsidR="00D5267A" w:rsidRPr="00657F1D" w:rsidRDefault="00657F1D" w:rsidP="00BE31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line="264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657F1D">
        <w:rPr>
          <w:rFonts w:ascii="Arial" w:hAnsi="Arial" w:cs="Arial"/>
          <w:b/>
          <w:bCs/>
          <w:sz w:val="22"/>
          <w:szCs w:val="22"/>
          <w:lang w:val="pt-BR"/>
        </w:rPr>
        <w:t xml:space="preserve">4. Monitoramento, </w:t>
      </w:r>
      <w:r w:rsidR="008A24F9">
        <w:rPr>
          <w:rFonts w:ascii="Arial" w:hAnsi="Arial" w:cs="Arial"/>
          <w:b/>
          <w:bCs/>
          <w:sz w:val="22"/>
          <w:szCs w:val="22"/>
          <w:lang w:val="pt-BR"/>
        </w:rPr>
        <w:t>controle</w:t>
      </w:r>
      <w:r w:rsidRPr="00657F1D">
        <w:rPr>
          <w:rFonts w:ascii="Arial" w:hAnsi="Arial" w:cs="Arial"/>
          <w:b/>
          <w:bCs/>
          <w:sz w:val="22"/>
          <w:szCs w:val="22"/>
          <w:lang w:val="pt-BR"/>
        </w:rPr>
        <w:t xml:space="preserve"> d</w:t>
      </w:r>
      <w:r w:rsidR="008A24F9">
        <w:rPr>
          <w:rFonts w:ascii="Arial" w:hAnsi="Arial" w:cs="Arial"/>
          <w:b/>
          <w:bCs/>
          <w:sz w:val="22"/>
          <w:szCs w:val="22"/>
          <w:lang w:val="pt-BR"/>
        </w:rPr>
        <w:t>e êxito</w:t>
      </w:r>
      <w:r w:rsidRPr="00657F1D">
        <w:rPr>
          <w:rFonts w:ascii="Arial" w:hAnsi="Arial" w:cs="Arial"/>
          <w:b/>
          <w:bCs/>
          <w:sz w:val="22"/>
          <w:szCs w:val="22"/>
          <w:lang w:val="pt-BR"/>
        </w:rPr>
        <w:t xml:space="preserve"> e avaliaç</w:t>
      </w:r>
      <w:r>
        <w:rPr>
          <w:rFonts w:ascii="Arial" w:hAnsi="Arial" w:cs="Arial"/>
          <w:b/>
          <w:bCs/>
          <w:sz w:val="22"/>
          <w:szCs w:val="22"/>
          <w:lang w:val="pt-BR"/>
        </w:rPr>
        <w:t>ão</w:t>
      </w:r>
    </w:p>
    <w:p w:rsidR="00D5267A" w:rsidRPr="00657F1D" w:rsidRDefault="00D5267A" w:rsidP="00BE31D8">
      <w:pPr>
        <w:tabs>
          <w:tab w:val="left" w:pos="709"/>
        </w:tabs>
        <w:spacing w:line="264" w:lineRule="auto"/>
        <w:rPr>
          <w:rFonts w:ascii="Arial" w:hAnsi="Arial" w:cs="Arial"/>
          <w:sz w:val="22"/>
          <w:szCs w:val="22"/>
          <w:lang w:val="pt-BR"/>
        </w:rPr>
      </w:pPr>
    </w:p>
    <w:p w:rsidR="00D5267A" w:rsidRPr="00773253" w:rsidRDefault="002D61B1" w:rsidP="00BE31D8">
      <w:pPr>
        <w:pStyle w:val="Textkrper-Einzug22"/>
        <w:tabs>
          <w:tab w:val="left" w:pos="709"/>
        </w:tabs>
        <w:ind w:left="0"/>
        <w:rPr>
          <w:rFonts w:ascii="Arial" w:hAnsi="Arial" w:cs="Arial"/>
          <w:lang w:val="pt-BR"/>
        </w:rPr>
      </w:pPr>
      <w:r w:rsidRPr="00AC664D">
        <w:rPr>
          <w:rFonts w:ascii="Arial" w:hAnsi="Arial" w:cs="Arial"/>
          <w:lang w:val="pt-BR"/>
        </w:rPr>
        <w:t xml:space="preserve">O Ministério das Relações Externas </w:t>
      </w:r>
      <w:r w:rsidR="001A7D92">
        <w:rPr>
          <w:rFonts w:ascii="Arial" w:hAnsi="Arial" w:cs="Arial"/>
          <w:lang w:val="pt-BR"/>
        </w:rPr>
        <w:t>realiza</w:t>
      </w:r>
      <w:r w:rsidR="00AC664D" w:rsidRPr="00AC664D">
        <w:rPr>
          <w:rFonts w:ascii="Arial" w:hAnsi="Arial" w:cs="Arial"/>
          <w:lang w:val="pt-BR"/>
        </w:rPr>
        <w:t xml:space="preserve"> um</w:t>
      </w:r>
      <w:r w:rsidR="008A24F9">
        <w:rPr>
          <w:rFonts w:ascii="Arial" w:hAnsi="Arial" w:cs="Arial"/>
          <w:lang w:val="pt-BR"/>
        </w:rPr>
        <w:t xml:space="preserve"> controle </w:t>
      </w:r>
      <w:r w:rsidR="000824C1">
        <w:rPr>
          <w:rFonts w:ascii="Arial" w:hAnsi="Arial" w:cs="Arial"/>
          <w:lang w:val="pt-BR"/>
        </w:rPr>
        <w:t xml:space="preserve">da realização dos </w:t>
      </w:r>
      <w:r w:rsidR="00AC664D" w:rsidRPr="00AC664D">
        <w:rPr>
          <w:rFonts w:ascii="Arial" w:hAnsi="Arial" w:cs="Arial"/>
          <w:lang w:val="pt-BR"/>
        </w:rPr>
        <w:t xml:space="preserve">objetivos </w:t>
      </w:r>
      <w:r w:rsidR="000824C1">
        <w:rPr>
          <w:rFonts w:ascii="Arial" w:hAnsi="Arial" w:cs="Arial"/>
          <w:lang w:val="pt-BR"/>
        </w:rPr>
        <w:t>de</w:t>
      </w:r>
      <w:r w:rsidR="00AC664D" w:rsidRPr="00AC664D">
        <w:rPr>
          <w:rFonts w:ascii="Arial" w:hAnsi="Arial" w:cs="Arial"/>
          <w:lang w:val="pt-BR"/>
        </w:rPr>
        <w:t xml:space="preserve"> todos os projetos fomentados. </w:t>
      </w:r>
      <w:r w:rsidR="00773253" w:rsidRPr="00773253">
        <w:rPr>
          <w:rFonts w:ascii="Arial" w:hAnsi="Arial" w:cs="Arial"/>
          <w:lang w:val="pt-BR"/>
        </w:rPr>
        <w:t>Para objetivos prioritários</w:t>
      </w:r>
      <w:r w:rsidR="00044FDE">
        <w:rPr>
          <w:rFonts w:ascii="Arial" w:hAnsi="Arial" w:cs="Arial"/>
          <w:lang w:val="pt-BR"/>
        </w:rPr>
        <w:t>,</w:t>
      </w:r>
      <w:r w:rsidR="00773253" w:rsidRPr="00773253">
        <w:rPr>
          <w:rFonts w:ascii="Arial" w:hAnsi="Arial" w:cs="Arial"/>
          <w:lang w:val="pt-BR"/>
        </w:rPr>
        <w:t xml:space="preserve"> está previst</w:t>
      </w:r>
      <w:r w:rsidR="003A2BDA">
        <w:rPr>
          <w:rFonts w:ascii="Arial" w:hAnsi="Arial" w:cs="Arial"/>
          <w:lang w:val="pt-BR"/>
        </w:rPr>
        <w:t xml:space="preserve">o um controle </w:t>
      </w:r>
      <w:r w:rsidR="00044FDE">
        <w:rPr>
          <w:rFonts w:ascii="Arial" w:hAnsi="Arial" w:cs="Arial"/>
          <w:lang w:val="pt-BR"/>
        </w:rPr>
        <w:t>concomitante</w:t>
      </w:r>
      <w:r w:rsidR="00773253">
        <w:rPr>
          <w:rFonts w:ascii="Arial" w:hAnsi="Arial" w:cs="Arial"/>
          <w:lang w:val="pt-BR"/>
        </w:rPr>
        <w:t xml:space="preserve"> e final. </w:t>
      </w:r>
      <w:r w:rsidR="00773253" w:rsidRPr="00773253">
        <w:rPr>
          <w:rFonts w:ascii="Arial" w:hAnsi="Arial" w:cs="Arial"/>
          <w:lang w:val="pt-BR"/>
        </w:rPr>
        <w:t xml:space="preserve">Para tanto, desde o </w:t>
      </w:r>
      <w:r w:rsidR="00044FDE">
        <w:rPr>
          <w:rFonts w:ascii="Arial" w:hAnsi="Arial" w:cs="Arial"/>
          <w:lang w:val="pt-BR"/>
        </w:rPr>
        <w:t xml:space="preserve">momento do </w:t>
      </w:r>
      <w:r w:rsidR="003A2BDA">
        <w:rPr>
          <w:rFonts w:ascii="Arial" w:hAnsi="Arial" w:cs="Arial"/>
          <w:lang w:val="pt-BR"/>
        </w:rPr>
        <w:t>pedido</w:t>
      </w:r>
      <w:r w:rsidR="00044FDE">
        <w:rPr>
          <w:rFonts w:ascii="Arial" w:hAnsi="Arial" w:cs="Arial"/>
          <w:lang w:val="pt-BR"/>
        </w:rPr>
        <w:t>,</w:t>
      </w:r>
      <w:r w:rsidR="00773253" w:rsidRPr="00773253">
        <w:rPr>
          <w:rFonts w:ascii="Arial" w:hAnsi="Arial" w:cs="Arial"/>
          <w:lang w:val="pt-BR"/>
        </w:rPr>
        <w:t xml:space="preserve"> são necess</w:t>
      </w:r>
      <w:r w:rsidR="00773253">
        <w:rPr>
          <w:rFonts w:ascii="Arial" w:hAnsi="Arial" w:cs="Arial"/>
          <w:lang w:val="pt-BR"/>
        </w:rPr>
        <w:t xml:space="preserve">árias informações sobre os seguintes pontos: </w:t>
      </w:r>
    </w:p>
    <w:p w:rsidR="00D5267A" w:rsidRPr="00773253" w:rsidRDefault="00D5267A" w:rsidP="00BE31D8">
      <w:pPr>
        <w:pStyle w:val="Textkrper-Einzug22"/>
        <w:tabs>
          <w:tab w:val="left" w:pos="709"/>
        </w:tabs>
        <w:ind w:left="0"/>
        <w:rPr>
          <w:rFonts w:ascii="Arial" w:hAnsi="Arial" w:cs="Arial"/>
          <w:lang w:val="pt-BR"/>
        </w:rPr>
      </w:pPr>
    </w:p>
    <w:p w:rsidR="00D5267A" w:rsidRPr="00EF4402" w:rsidRDefault="00D5267A" w:rsidP="00BE31D8">
      <w:pPr>
        <w:tabs>
          <w:tab w:val="left" w:pos="709"/>
        </w:tabs>
        <w:ind w:left="357" w:hanging="357"/>
        <w:rPr>
          <w:rFonts w:ascii="Arial" w:hAnsi="Arial" w:cs="Arial"/>
          <w:sz w:val="22"/>
          <w:szCs w:val="22"/>
          <w:lang w:val="pt-BR"/>
        </w:rPr>
      </w:pPr>
      <w:r w:rsidRPr="002F09D7">
        <w:rPr>
          <w:rFonts w:ascii="Arial" w:hAnsi="Arial" w:cs="Arial"/>
          <w:sz w:val="22"/>
          <w:szCs w:val="22"/>
          <w:lang w:val="pt-BR"/>
        </w:rPr>
        <w:t>a)</w:t>
      </w:r>
      <w:r w:rsidRPr="002F09D7">
        <w:rPr>
          <w:rFonts w:ascii="Arial" w:hAnsi="Arial" w:cs="Arial"/>
          <w:sz w:val="22"/>
          <w:szCs w:val="22"/>
          <w:lang w:val="pt-BR"/>
        </w:rPr>
        <w:tab/>
      </w:r>
      <w:r w:rsidR="00EF4402" w:rsidRPr="002F09D7">
        <w:rPr>
          <w:rFonts w:ascii="Arial" w:hAnsi="Arial" w:cs="Arial"/>
          <w:sz w:val="22"/>
          <w:szCs w:val="22"/>
          <w:lang w:val="pt-BR"/>
        </w:rPr>
        <w:t xml:space="preserve">Como o sr./a sra. </w:t>
      </w:r>
      <w:r w:rsidR="0007260C">
        <w:rPr>
          <w:rFonts w:ascii="Arial" w:hAnsi="Arial" w:cs="Arial"/>
          <w:sz w:val="22"/>
          <w:szCs w:val="22"/>
          <w:lang w:val="pt-BR"/>
        </w:rPr>
        <w:t>a</w:t>
      </w:r>
      <w:r w:rsidR="00EF4402" w:rsidRPr="00EF4402">
        <w:rPr>
          <w:rFonts w:ascii="Arial" w:hAnsi="Arial" w:cs="Arial"/>
          <w:sz w:val="22"/>
          <w:szCs w:val="22"/>
          <w:lang w:val="pt-BR"/>
        </w:rPr>
        <w:t>ssegurará um acompanhamento contínuo do projeto (m</w:t>
      </w:r>
      <w:r w:rsidRPr="00EF4402">
        <w:rPr>
          <w:rFonts w:ascii="Arial" w:hAnsi="Arial" w:cs="Arial"/>
          <w:sz w:val="22"/>
          <w:szCs w:val="22"/>
          <w:lang w:val="pt-BR"/>
        </w:rPr>
        <w:t>onitor</w:t>
      </w:r>
      <w:r w:rsidR="00EF4402" w:rsidRPr="00EF4402">
        <w:rPr>
          <w:rFonts w:ascii="Arial" w:hAnsi="Arial" w:cs="Arial"/>
          <w:sz w:val="22"/>
          <w:szCs w:val="22"/>
          <w:lang w:val="pt-BR"/>
        </w:rPr>
        <w:t>amento</w:t>
      </w:r>
      <w:r w:rsidRPr="00EF4402">
        <w:rPr>
          <w:rFonts w:ascii="Arial" w:hAnsi="Arial" w:cs="Arial"/>
          <w:sz w:val="22"/>
          <w:szCs w:val="22"/>
          <w:lang w:val="pt-BR"/>
        </w:rPr>
        <w:t xml:space="preserve">) </w:t>
      </w:r>
      <w:r w:rsidR="00EF4402" w:rsidRPr="00EF4402">
        <w:rPr>
          <w:rFonts w:ascii="Arial" w:hAnsi="Arial" w:cs="Arial"/>
          <w:sz w:val="22"/>
          <w:szCs w:val="22"/>
          <w:lang w:val="pt-BR"/>
        </w:rPr>
        <w:t xml:space="preserve"> para</w:t>
      </w:r>
      <w:r w:rsidR="00EF4402">
        <w:rPr>
          <w:rFonts w:ascii="Arial" w:hAnsi="Arial" w:cs="Arial"/>
          <w:sz w:val="22"/>
          <w:szCs w:val="22"/>
          <w:lang w:val="pt-BR"/>
        </w:rPr>
        <w:t>, caso necessário,</w:t>
      </w:r>
      <w:r w:rsidR="00EF4402" w:rsidRPr="00EF4402">
        <w:rPr>
          <w:rFonts w:ascii="Arial" w:hAnsi="Arial" w:cs="Arial"/>
          <w:sz w:val="22"/>
          <w:szCs w:val="22"/>
          <w:lang w:val="pt-BR"/>
        </w:rPr>
        <w:t xml:space="preserve"> </w:t>
      </w:r>
      <w:r w:rsidR="003A2BDA">
        <w:rPr>
          <w:rFonts w:ascii="Arial" w:hAnsi="Arial" w:cs="Arial"/>
          <w:sz w:val="22"/>
          <w:szCs w:val="22"/>
          <w:lang w:val="pt-BR"/>
        </w:rPr>
        <w:t>poder</w:t>
      </w:r>
      <w:r w:rsidR="00EF4402" w:rsidRPr="00EF4402">
        <w:rPr>
          <w:rFonts w:ascii="Arial" w:hAnsi="Arial" w:cs="Arial"/>
          <w:sz w:val="22"/>
          <w:szCs w:val="22"/>
          <w:lang w:val="pt-BR"/>
        </w:rPr>
        <w:t xml:space="preserve"> reagir rapidamente </w:t>
      </w:r>
      <w:r w:rsidR="00EF4402">
        <w:rPr>
          <w:rFonts w:ascii="Arial" w:hAnsi="Arial" w:cs="Arial"/>
          <w:sz w:val="22"/>
          <w:szCs w:val="22"/>
          <w:lang w:val="pt-BR"/>
        </w:rPr>
        <w:t xml:space="preserve">a mudanças </w:t>
      </w:r>
      <w:r w:rsidR="003A2BDA">
        <w:rPr>
          <w:rFonts w:ascii="Arial" w:hAnsi="Arial" w:cs="Arial"/>
          <w:sz w:val="22"/>
          <w:szCs w:val="22"/>
          <w:lang w:val="pt-BR"/>
        </w:rPr>
        <w:t>nas</w:t>
      </w:r>
      <w:r w:rsidR="00EF4402">
        <w:rPr>
          <w:rFonts w:ascii="Arial" w:hAnsi="Arial" w:cs="Arial"/>
          <w:sz w:val="22"/>
          <w:szCs w:val="22"/>
          <w:lang w:val="pt-BR"/>
        </w:rPr>
        <w:t xml:space="preserve"> </w:t>
      </w:r>
      <w:r w:rsidR="003A2BDA">
        <w:rPr>
          <w:rFonts w:ascii="Arial" w:hAnsi="Arial" w:cs="Arial"/>
          <w:sz w:val="22"/>
          <w:szCs w:val="22"/>
          <w:lang w:val="pt-BR"/>
        </w:rPr>
        <w:t>condições básicas</w:t>
      </w:r>
      <w:r w:rsidR="009E705C" w:rsidRPr="00EF4402">
        <w:rPr>
          <w:rFonts w:ascii="Arial" w:hAnsi="Arial" w:cs="Arial"/>
          <w:sz w:val="22"/>
          <w:szCs w:val="22"/>
          <w:lang w:val="pt-BR"/>
        </w:rPr>
        <w:t>?</w:t>
      </w:r>
      <w:r w:rsidR="008013A8" w:rsidRPr="00EF4402">
        <w:rPr>
          <w:rFonts w:ascii="Arial" w:hAnsi="Arial" w:cs="Arial"/>
          <w:sz w:val="22"/>
          <w:szCs w:val="22"/>
          <w:lang w:val="pt-BR"/>
        </w:rPr>
        <w:t xml:space="preserve"> </w:t>
      </w:r>
      <w:r w:rsidR="008013A8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013A8" w:rsidRPr="00EF4402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8013A8">
        <w:rPr>
          <w:rFonts w:ascii="Arial" w:hAnsi="Arial" w:cs="Arial"/>
          <w:sz w:val="22"/>
          <w:szCs w:val="22"/>
        </w:rPr>
      </w:r>
      <w:r w:rsidR="008013A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8013A8">
        <w:rPr>
          <w:rFonts w:ascii="Arial" w:hAnsi="Arial" w:cs="Arial"/>
          <w:sz w:val="22"/>
          <w:szCs w:val="22"/>
        </w:rPr>
        <w:fldChar w:fldCharType="end"/>
      </w:r>
    </w:p>
    <w:p w:rsidR="009E705C" w:rsidRPr="00EF4402" w:rsidRDefault="009E705C" w:rsidP="00BE31D8">
      <w:pPr>
        <w:tabs>
          <w:tab w:val="left" w:pos="709"/>
        </w:tabs>
        <w:ind w:left="357" w:hanging="357"/>
        <w:rPr>
          <w:rFonts w:ascii="Arial" w:hAnsi="Arial" w:cs="Arial"/>
          <w:sz w:val="22"/>
          <w:szCs w:val="22"/>
          <w:lang w:val="pt-BR"/>
        </w:rPr>
      </w:pPr>
    </w:p>
    <w:p w:rsidR="00D5267A" w:rsidRPr="001A7D92" w:rsidRDefault="00D5267A" w:rsidP="00BE31D8">
      <w:pPr>
        <w:tabs>
          <w:tab w:val="left" w:pos="709"/>
        </w:tabs>
        <w:ind w:left="357" w:hanging="357"/>
        <w:rPr>
          <w:rFonts w:ascii="Arial" w:hAnsi="Arial" w:cs="Arial"/>
          <w:sz w:val="22"/>
          <w:szCs w:val="22"/>
          <w:lang w:val="pt-BR"/>
        </w:rPr>
      </w:pPr>
      <w:r w:rsidRPr="001A7D92">
        <w:rPr>
          <w:rFonts w:ascii="Arial" w:hAnsi="Arial" w:cs="Arial"/>
          <w:sz w:val="22"/>
          <w:szCs w:val="22"/>
          <w:lang w:val="pt-BR"/>
        </w:rPr>
        <w:t>b)</w:t>
      </w:r>
      <w:r w:rsidRPr="001A7D92">
        <w:rPr>
          <w:rFonts w:ascii="Arial" w:hAnsi="Arial" w:cs="Arial"/>
          <w:sz w:val="22"/>
          <w:szCs w:val="22"/>
          <w:lang w:val="pt-BR"/>
        </w:rPr>
        <w:tab/>
      </w:r>
      <w:r w:rsidR="001A7D92" w:rsidRPr="001A7D92">
        <w:rPr>
          <w:rFonts w:ascii="Arial" w:hAnsi="Arial" w:cs="Arial"/>
          <w:sz w:val="22"/>
          <w:szCs w:val="22"/>
          <w:lang w:val="pt-BR"/>
        </w:rPr>
        <w:t xml:space="preserve">Favor expor seu plano para </w:t>
      </w:r>
      <w:r w:rsidR="003A2BDA">
        <w:rPr>
          <w:rFonts w:ascii="Arial" w:hAnsi="Arial" w:cs="Arial"/>
          <w:sz w:val="22"/>
          <w:szCs w:val="22"/>
          <w:lang w:val="pt-BR"/>
        </w:rPr>
        <w:t>execução</w:t>
      </w:r>
      <w:r w:rsidR="001A7D92" w:rsidRPr="001A7D92">
        <w:rPr>
          <w:rFonts w:ascii="Arial" w:hAnsi="Arial" w:cs="Arial"/>
          <w:sz w:val="22"/>
          <w:szCs w:val="22"/>
          <w:lang w:val="pt-BR"/>
        </w:rPr>
        <w:t xml:space="preserve"> de um controle interno de </w:t>
      </w:r>
      <w:r w:rsidR="003A2BDA">
        <w:rPr>
          <w:rFonts w:ascii="Arial" w:hAnsi="Arial" w:cs="Arial"/>
          <w:sz w:val="22"/>
          <w:szCs w:val="22"/>
          <w:lang w:val="pt-BR"/>
        </w:rPr>
        <w:t>realização</w:t>
      </w:r>
      <w:r w:rsidR="001A7D92" w:rsidRPr="001A7D92">
        <w:rPr>
          <w:rFonts w:ascii="Arial" w:hAnsi="Arial" w:cs="Arial"/>
          <w:sz w:val="22"/>
          <w:szCs w:val="22"/>
          <w:lang w:val="pt-BR"/>
        </w:rPr>
        <w:t xml:space="preserve"> dos objetivos, de eficácia e produtividade</w:t>
      </w:r>
      <w:r w:rsidR="009E705C" w:rsidRPr="001A7D92">
        <w:rPr>
          <w:rFonts w:ascii="Arial" w:hAnsi="Arial" w:cs="Arial"/>
          <w:sz w:val="22"/>
          <w:szCs w:val="22"/>
          <w:lang w:val="pt-BR"/>
        </w:rPr>
        <w:t xml:space="preserve"> (</w:t>
      </w:r>
      <w:r w:rsidR="001A7D92" w:rsidRPr="001A7D92">
        <w:rPr>
          <w:rFonts w:ascii="Arial" w:hAnsi="Arial" w:cs="Arial"/>
          <w:sz w:val="22"/>
          <w:szCs w:val="22"/>
          <w:lang w:val="pt-BR"/>
        </w:rPr>
        <w:t>monitoramento</w:t>
      </w:r>
      <w:r w:rsidR="009E705C" w:rsidRPr="001A7D92">
        <w:rPr>
          <w:rFonts w:ascii="Arial" w:hAnsi="Arial" w:cs="Arial"/>
          <w:sz w:val="22"/>
          <w:szCs w:val="22"/>
          <w:lang w:val="pt-BR"/>
        </w:rPr>
        <w:t>).</w:t>
      </w:r>
      <w:r w:rsidR="00027B80" w:rsidRPr="001A7D92">
        <w:rPr>
          <w:rFonts w:ascii="Arial" w:hAnsi="Arial" w:cs="Arial"/>
          <w:sz w:val="22"/>
          <w:szCs w:val="22"/>
          <w:lang w:val="pt-BR"/>
        </w:rPr>
        <w:t xml:space="preserve"> </w:t>
      </w:r>
      <w:r w:rsidR="001A7D92">
        <w:rPr>
          <w:rFonts w:ascii="Arial" w:hAnsi="Arial" w:cs="Arial"/>
          <w:sz w:val="22"/>
          <w:szCs w:val="22"/>
          <w:lang w:val="pt-BR"/>
        </w:rPr>
        <w:t xml:space="preserve">Está prevista, </w:t>
      </w:r>
      <w:r w:rsidR="0073369C">
        <w:rPr>
          <w:rFonts w:ascii="Arial" w:hAnsi="Arial" w:cs="Arial"/>
          <w:sz w:val="22"/>
          <w:szCs w:val="22"/>
          <w:lang w:val="pt-BR"/>
        </w:rPr>
        <w:t>se aplicável</w:t>
      </w:r>
      <w:r w:rsidR="001A7D92">
        <w:rPr>
          <w:rFonts w:ascii="Arial" w:hAnsi="Arial" w:cs="Arial"/>
          <w:sz w:val="22"/>
          <w:szCs w:val="22"/>
          <w:lang w:val="pt-BR"/>
        </w:rPr>
        <w:t>, uma avaliação externa</w:t>
      </w:r>
      <w:r w:rsidR="00027B80" w:rsidRPr="001A7D92">
        <w:rPr>
          <w:rFonts w:ascii="Arial" w:hAnsi="Arial" w:cs="Arial"/>
          <w:sz w:val="22"/>
          <w:szCs w:val="22"/>
          <w:lang w:val="pt-BR"/>
        </w:rPr>
        <w:t>?</w:t>
      </w:r>
      <w:r w:rsidR="008013A8" w:rsidRPr="001A7D92">
        <w:rPr>
          <w:rFonts w:ascii="Arial" w:hAnsi="Arial" w:cs="Arial"/>
          <w:sz w:val="22"/>
          <w:szCs w:val="22"/>
          <w:lang w:val="pt-BR"/>
        </w:rPr>
        <w:t xml:space="preserve"> </w:t>
      </w:r>
      <w:r w:rsidR="008013A8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013A8" w:rsidRPr="001A7D92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8013A8">
        <w:rPr>
          <w:rFonts w:ascii="Arial" w:hAnsi="Arial" w:cs="Arial"/>
          <w:sz w:val="22"/>
          <w:szCs w:val="22"/>
        </w:rPr>
      </w:r>
      <w:r w:rsidR="008013A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8013A8">
        <w:rPr>
          <w:rFonts w:ascii="Arial" w:hAnsi="Arial" w:cs="Arial"/>
          <w:sz w:val="22"/>
          <w:szCs w:val="22"/>
        </w:rPr>
        <w:fldChar w:fldCharType="end"/>
      </w:r>
    </w:p>
    <w:p w:rsidR="00D5267A" w:rsidRPr="001A7D92" w:rsidRDefault="00D5267A" w:rsidP="00BE31D8">
      <w:pPr>
        <w:tabs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D5267A" w:rsidRPr="001A7D92" w:rsidRDefault="001A7D92" w:rsidP="00BE31D8">
      <w:pPr>
        <w:tabs>
          <w:tab w:val="left" w:pos="709"/>
        </w:tabs>
        <w:spacing w:line="264" w:lineRule="auto"/>
        <w:rPr>
          <w:rFonts w:ascii="Arial" w:hAnsi="Arial" w:cs="Arial"/>
          <w:b/>
          <w:sz w:val="22"/>
          <w:szCs w:val="22"/>
          <w:lang w:val="pt-BR"/>
        </w:rPr>
      </w:pPr>
      <w:r w:rsidRPr="001A7D92">
        <w:rPr>
          <w:rFonts w:ascii="Arial" w:hAnsi="Arial" w:cs="Arial"/>
          <w:b/>
          <w:sz w:val="22"/>
          <w:szCs w:val="22"/>
          <w:lang w:val="pt-BR"/>
        </w:rPr>
        <w:t>Aviso</w:t>
      </w:r>
      <w:r w:rsidR="00D5267A" w:rsidRPr="001A7D92">
        <w:rPr>
          <w:rFonts w:ascii="Arial" w:hAnsi="Arial" w:cs="Arial"/>
          <w:b/>
          <w:sz w:val="22"/>
          <w:szCs w:val="22"/>
          <w:lang w:val="pt-BR"/>
        </w:rPr>
        <w:t xml:space="preserve">: </w:t>
      </w:r>
    </w:p>
    <w:p w:rsidR="00D5267A" w:rsidRPr="002F09D7" w:rsidRDefault="0087713E" w:rsidP="00BE31D8">
      <w:pPr>
        <w:tabs>
          <w:tab w:val="left" w:pos="709"/>
        </w:tabs>
        <w:spacing w:line="264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Caso necessário</w:t>
      </w:r>
      <w:r w:rsidRPr="001A7D92">
        <w:rPr>
          <w:rFonts w:ascii="Arial" w:hAnsi="Arial" w:cs="Arial"/>
          <w:sz w:val="22"/>
          <w:szCs w:val="22"/>
          <w:lang w:val="pt-BR"/>
        </w:rPr>
        <w:t xml:space="preserve">, </w:t>
      </w:r>
      <w:r>
        <w:rPr>
          <w:rFonts w:ascii="Arial" w:hAnsi="Arial" w:cs="Arial"/>
          <w:sz w:val="22"/>
          <w:szCs w:val="22"/>
          <w:lang w:val="pt-BR"/>
        </w:rPr>
        <w:t>o</w:t>
      </w:r>
      <w:r w:rsidR="001A7D92" w:rsidRPr="001A7D92">
        <w:rPr>
          <w:rFonts w:ascii="Arial" w:hAnsi="Arial" w:cs="Arial"/>
          <w:sz w:val="22"/>
          <w:szCs w:val="22"/>
          <w:lang w:val="pt-BR"/>
        </w:rPr>
        <w:t xml:space="preserve"> Ministério das Relações Externas avalia projetos fomentados. </w:t>
      </w:r>
      <w:r w:rsidR="001A7D92">
        <w:rPr>
          <w:rFonts w:ascii="Arial" w:hAnsi="Arial" w:cs="Arial"/>
          <w:sz w:val="22"/>
          <w:szCs w:val="22"/>
          <w:lang w:val="pt-BR"/>
        </w:rPr>
        <w:t>Essa avaliação é realizada por membro</w:t>
      </w:r>
      <w:r w:rsidR="002D12DF">
        <w:rPr>
          <w:rFonts w:ascii="Arial" w:hAnsi="Arial" w:cs="Arial"/>
          <w:sz w:val="22"/>
          <w:szCs w:val="22"/>
          <w:lang w:val="pt-BR"/>
        </w:rPr>
        <w:t>s</w:t>
      </w:r>
      <w:r w:rsidR="001A7D92">
        <w:rPr>
          <w:rFonts w:ascii="Arial" w:hAnsi="Arial" w:cs="Arial"/>
          <w:sz w:val="22"/>
          <w:szCs w:val="22"/>
          <w:lang w:val="pt-BR"/>
        </w:rPr>
        <w:t xml:space="preserve"> da sede do </w:t>
      </w:r>
      <w:r w:rsidR="001A7D92" w:rsidRPr="001A7D92">
        <w:rPr>
          <w:rFonts w:ascii="Arial" w:hAnsi="Arial" w:cs="Arial"/>
          <w:sz w:val="22"/>
          <w:szCs w:val="22"/>
          <w:lang w:val="pt-BR"/>
        </w:rPr>
        <w:t xml:space="preserve">Ministério das Relações Externas </w:t>
      </w:r>
      <w:r w:rsidR="001A7D92">
        <w:rPr>
          <w:rFonts w:ascii="Arial" w:hAnsi="Arial" w:cs="Arial"/>
          <w:sz w:val="22"/>
          <w:szCs w:val="22"/>
          <w:lang w:val="pt-BR"/>
        </w:rPr>
        <w:t xml:space="preserve">em Berlim, da representação diplomática </w:t>
      </w:r>
      <w:r w:rsidR="000D1ED1">
        <w:rPr>
          <w:rFonts w:ascii="Arial" w:hAnsi="Arial" w:cs="Arial"/>
          <w:sz w:val="22"/>
          <w:szCs w:val="22"/>
          <w:lang w:val="pt-BR"/>
        </w:rPr>
        <w:t xml:space="preserve">local competente </w:t>
      </w:r>
      <w:r w:rsidR="001A7D92">
        <w:rPr>
          <w:rFonts w:ascii="Arial" w:hAnsi="Arial" w:cs="Arial"/>
          <w:sz w:val="22"/>
          <w:szCs w:val="22"/>
          <w:lang w:val="pt-BR"/>
        </w:rPr>
        <w:t xml:space="preserve">ou por especialistas externos. </w:t>
      </w:r>
    </w:p>
    <w:p w:rsidR="00090D5D" w:rsidRPr="002F09D7" w:rsidRDefault="00090D5D" w:rsidP="00BE31D8">
      <w:pPr>
        <w:tabs>
          <w:tab w:val="left" w:pos="709"/>
        </w:tabs>
        <w:spacing w:line="22" w:lineRule="atLeast"/>
        <w:rPr>
          <w:rFonts w:ascii="Arial" w:hAnsi="Arial" w:cs="Arial"/>
          <w:sz w:val="22"/>
          <w:szCs w:val="22"/>
          <w:lang w:val="pt-BR"/>
        </w:rPr>
      </w:pPr>
    </w:p>
    <w:p w:rsidR="009E705C" w:rsidRPr="002F09D7" w:rsidRDefault="009E705C" w:rsidP="00BE31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line="22" w:lineRule="atLeast"/>
        <w:rPr>
          <w:rFonts w:ascii="Arial" w:hAnsi="Arial" w:cs="Arial"/>
          <w:b/>
          <w:bCs/>
          <w:sz w:val="22"/>
          <w:szCs w:val="22"/>
          <w:lang w:val="pt-BR"/>
        </w:rPr>
      </w:pPr>
      <w:r w:rsidRPr="002F09D7">
        <w:rPr>
          <w:rFonts w:ascii="Arial" w:hAnsi="Arial" w:cs="Arial"/>
          <w:b/>
          <w:bCs/>
          <w:sz w:val="22"/>
          <w:szCs w:val="22"/>
          <w:lang w:val="pt-BR"/>
        </w:rPr>
        <w:t xml:space="preserve">5. </w:t>
      </w:r>
      <w:r w:rsidR="000D1ED1">
        <w:rPr>
          <w:rFonts w:ascii="Arial" w:hAnsi="Arial" w:cs="Arial"/>
          <w:b/>
          <w:bCs/>
          <w:sz w:val="22"/>
          <w:szCs w:val="22"/>
          <w:lang w:val="pt-BR"/>
        </w:rPr>
        <w:t>D</w:t>
      </w:r>
      <w:r w:rsidR="001A7D92" w:rsidRPr="002F09D7">
        <w:rPr>
          <w:rFonts w:ascii="Arial" w:hAnsi="Arial" w:cs="Arial"/>
          <w:b/>
          <w:bCs/>
          <w:sz w:val="22"/>
          <w:szCs w:val="22"/>
          <w:lang w:val="pt-BR"/>
        </w:rPr>
        <w:t>ivulgação</w:t>
      </w:r>
    </w:p>
    <w:p w:rsidR="009E705C" w:rsidRPr="002F09D7" w:rsidRDefault="009E705C" w:rsidP="00BE31D8">
      <w:pPr>
        <w:tabs>
          <w:tab w:val="left" w:pos="709"/>
        </w:tabs>
        <w:spacing w:line="22" w:lineRule="atLeast"/>
        <w:rPr>
          <w:rFonts w:ascii="Arial" w:hAnsi="Arial" w:cs="Arial"/>
          <w:sz w:val="22"/>
          <w:szCs w:val="22"/>
          <w:lang w:val="pt-BR"/>
        </w:rPr>
      </w:pPr>
    </w:p>
    <w:p w:rsidR="009E705C" w:rsidRPr="00A41736" w:rsidRDefault="001A7D92" w:rsidP="00BE31D8">
      <w:pPr>
        <w:tabs>
          <w:tab w:val="left" w:pos="709"/>
        </w:tabs>
        <w:spacing w:line="22" w:lineRule="atLeast"/>
        <w:rPr>
          <w:rFonts w:ascii="Arial" w:hAnsi="Arial" w:cs="Arial"/>
          <w:sz w:val="22"/>
          <w:szCs w:val="22"/>
          <w:lang w:val="pt-BR"/>
        </w:rPr>
      </w:pPr>
      <w:r w:rsidRPr="00A41736">
        <w:rPr>
          <w:rFonts w:ascii="Arial" w:hAnsi="Arial" w:cs="Arial"/>
          <w:sz w:val="22"/>
          <w:szCs w:val="22"/>
          <w:lang w:val="pt-BR"/>
        </w:rPr>
        <w:t xml:space="preserve">Quais medidas de divulgação </w:t>
      </w:r>
      <w:r w:rsidR="000D1ED1">
        <w:rPr>
          <w:rFonts w:ascii="Arial" w:hAnsi="Arial" w:cs="Arial"/>
          <w:sz w:val="22"/>
          <w:szCs w:val="22"/>
          <w:lang w:val="pt-BR"/>
        </w:rPr>
        <w:t xml:space="preserve">pública </w:t>
      </w:r>
      <w:r w:rsidRPr="00A41736">
        <w:rPr>
          <w:rFonts w:ascii="Arial" w:hAnsi="Arial" w:cs="Arial"/>
          <w:sz w:val="22"/>
          <w:szCs w:val="22"/>
          <w:lang w:val="pt-BR"/>
        </w:rPr>
        <w:t>eficazes estão planejadas para garantir a visibilidade do projeto</w:t>
      </w:r>
      <w:r w:rsidR="002D12DF">
        <w:rPr>
          <w:rFonts w:ascii="Arial" w:hAnsi="Arial" w:cs="Arial"/>
          <w:sz w:val="22"/>
          <w:szCs w:val="22"/>
          <w:lang w:val="pt-BR"/>
        </w:rPr>
        <w:t xml:space="preserve">, bem como </w:t>
      </w:r>
      <w:r w:rsidRPr="00A41736">
        <w:rPr>
          <w:rFonts w:ascii="Arial" w:hAnsi="Arial" w:cs="Arial"/>
          <w:sz w:val="22"/>
          <w:szCs w:val="22"/>
          <w:lang w:val="pt-BR"/>
        </w:rPr>
        <w:t>da contribuição alemã</w:t>
      </w:r>
      <w:r w:rsidR="009E705C" w:rsidRPr="00A41736">
        <w:rPr>
          <w:rFonts w:ascii="Arial" w:hAnsi="Arial" w:cs="Arial"/>
          <w:sz w:val="22"/>
          <w:szCs w:val="22"/>
          <w:lang w:val="pt-BR"/>
        </w:rPr>
        <w:t>?</w:t>
      </w:r>
      <w:r w:rsidR="008013A8" w:rsidRPr="00A41736">
        <w:rPr>
          <w:rFonts w:ascii="Arial" w:hAnsi="Arial" w:cs="Arial"/>
          <w:sz w:val="22"/>
          <w:szCs w:val="22"/>
          <w:lang w:val="pt-BR"/>
        </w:rPr>
        <w:t xml:space="preserve"> </w:t>
      </w:r>
      <w:r w:rsidR="008013A8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013A8" w:rsidRPr="00A41736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8013A8">
        <w:rPr>
          <w:rFonts w:ascii="Arial" w:hAnsi="Arial" w:cs="Arial"/>
          <w:sz w:val="22"/>
          <w:szCs w:val="22"/>
        </w:rPr>
      </w:r>
      <w:r w:rsidR="008013A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E35B50">
        <w:rPr>
          <w:rFonts w:ascii="Arial" w:hAnsi="Arial" w:cs="Arial"/>
          <w:noProof/>
          <w:sz w:val="22"/>
          <w:szCs w:val="22"/>
        </w:rPr>
        <w:t> </w:t>
      </w:r>
      <w:r w:rsidR="008013A8">
        <w:rPr>
          <w:rFonts w:ascii="Arial" w:hAnsi="Arial" w:cs="Arial"/>
          <w:sz w:val="22"/>
          <w:szCs w:val="22"/>
        </w:rPr>
        <w:fldChar w:fldCharType="end"/>
      </w:r>
    </w:p>
    <w:p w:rsidR="00090D5D" w:rsidRPr="00A41736" w:rsidRDefault="00090D5D" w:rsidP="00BE31D8">
      <w:pPr>
        <w:tabs>
          <w:tab w:val="left" w:pos="709"/>
        </w:tabs>
        <w:spacing w:line="22" w:lineRule="atLeast"/>
        <w:rPr>
          <w:rFonts w:ascii="Arial" w:hAnsi="Arial" w:cs="Arial"/>
          <w:sz w:val="22"/>
          <w:szCs w:val="22"/>
          <w:lang w:val="pt-BR"/>
        </w:rPr>
      </w:pPr>
    </w:p>
    <w:p w:rsidR="00D5267A" w:rsidRPr="002F09D7" w:rsidRDefault="009E705C" w:rsidP="00BE31D8">
      <w:pPr>
        <w:pStyle w:val="Textkrper-Einzug3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line="22" w:lineRule="atLeast"/>
        <w:ind w:firstLine="0"/>
        <w:rPr>
          <w:b/>
          <w:bCs/>
          <w:sz w:val="22"/>
          <w:szCs w:val="22"/>
          <w:lang w:val="pt-BR"/>
        </w:rPr>
      </w:pPr>
      <w:r w:rsidRPr="002F09D7">
        <w:rPr>
          <w:b/>
          <w:bCs/>
          <w:sz w:val="22"/>
          <w:szCs w:val="22"/>
          <w:lang w:val="pt-BR"/>
        </w:rPr>
        <w:t>6</w:t>
      </w:r>
      <w:r w:rsidR="00D5267A" w:rsidRPr="002F09D7">
        <w:rPr>
          <w:b/>
          <w:bCs/>
          <w:sz w:val="22"/>
          <w:szCs w:val="22"/>
          <w:lang w:val="pt-BR"/>
        </w:rPr>
        <w:t xml:space="preserve">. </w:t>
      </w:r>
      <w:r w:rsidR="00A41736" w:rsidRPr="002F09D7">
        <w:rPr>
          <w:b/>
          <w:bCs/>
          <w:sz w:val="22"/>
          <w:szCs w:val="22"/>
          <w:lang w:val="pt-BR"/>
        </w:rPr>
        <w:t xml:space="preserve">Plano de </w:t>
      </w:r>
      <w:r w:rsidR="002D12DF">
        <w:rPr>
          <w:b/>
          <w:bCs/>
          <w:sz w:val="22"/>
          <w:szCs w:val="22"/>
          <w:lang w:val="pt-BR"/>
        </w:rPr>
        <w:t>F</w:t>
      </w:r>
      <w:r w:rsidR="00A41736" w:rsidRPr="002F09D7">
        <w:rPr>
          <w:b/>
          <w:bCs/>
          <w:sz w:val="22"/>
          <w:szCs w:val="22"/>
          <w:lang w:val="pt-BR"/>
        </w:rPr>
        <w:t>inanciamento</w:t>
      </w:r>
    </w:p>
    <w:p w:rsidR="000629A4" w:rsidRPr="002F09D7" w:rsidRDefault="000629A4" w:rsidP="00BE31D8">
      <w:pPr>
        <w:tabs>
          <w:tab w:val="left" w:pos="709"/>
        </w:tabs>
        <w:suppressAutoHyphens w:val="0"/>
        <w:autoSpaceDE w:val="0"/>
        <w:autoSpaceDN w:val="0"/>
        <w:adjustRightInd w:val="0"/>
        <w:spacing w:line="22" w:lineRule="atLeast"/>
        <w:rPr>
          <w:rFonts w:ascii="Arial" w:hAnsi="Arial" w:cs="Arial"/>
          <w:kern w:val="0"/>
          <w:sz w:val="22"/>
          <w:szCs w:val="22"/>
          <w:lang w:val="pt-BR" w:eastAsia="de-DE"/>
        </w:rPr>
      </w:pPr>
    </w:p>
    <w:p w:rsidR="00737300" w:rsidRPr="002F09D7" w:rsidRDefault="008C36D1" w:rsidP="0087716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pt-BR" w:eastAsia="de-DE"/>
        </w:rPr>
      </w:pPr>
      <w:r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O </w:t>
      </w:r>
      <w:r w:rsidR="002D12DF">
        <w:rPr>
          <w:rFonts w:ascii="Arial" w:hAnsi="Arial" w:cs="Arial"/>
          <w:kern w:val="0"/>
          <w:sz w:val="22"/>
          <w:szCs w:val="22"/>
          <w:lang w:val="pt-BR" w:eastAsia="de-DE"/>
        </w:rPr>
        <w:t>Pl</w:t>
      </w:r>
      <w:r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ano de </w:t>
      </w:r>
      <w:r w:rsidR="002D12DF">
        <w:rPr>
          <w:rFonts w:ascii="Arial" w:hAnsi="Arial" w:cs="Arial"/>
          <w:kern w:val="0"/>
          <w:sz w:val="22"/>
          <w:szCs w:val="22"/>
          <w:lang w:val="pt-BR" w:eastAsia="de-DE"/>
        </w:rPr>
        <w:t>F</w:t>
      </w:r>
      <w:r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inanciamento </w:t>
      </w:r>
      <w:r w:rsidR="009F1ED9">
        <w:rPr>
          <w:rFonts w:ascii="Arial" w:hAnsi="Arial" w:cs="Arial"/>
          <w:kern w:val="0"/>
          <w:sz w:val="22"/>
          <w:szCs w:val="22"/>
          <w:lang w:val="pt-BR" w:eastAsia="de-DE"/>
        </w:rPr>
        <w:t>consiste em</w:t>
      </w:r>
      <w:r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uma relação detalhada das receitas e despesas necessárias à realização da finalidade do subsídio</w:t>
      </w:r>
      <w:r w:rsidR="00FB65B9">
        <w:rPr>
          <w:rFonts w:ascii="Arial" w:hAnsi="Arial" w:cs="Arial"/>
          <w:kern w:val="0"/>
          <w:sz w:val="22"/>
          <w:szCs w:val="22"/>
          <w:lang w:val="pt-BR" w:eastAsia="de-DE"/>
        </w:rPr>
        <w:t>. Elas devem ser classificadas de maneira compre</w:t>
      </w:r>
      <w:r w:rsidRPr="002F09D7">
        <w:rPr>
          <w:rFonts w:ascii="Arial" w:hAnsi="Arial" w:cs="Arial"/>
          <w:kern w:val="0"/>
          <w:sz w:val="22"/>
          <w:szCs w:val="22"/>
          <w:lang w:val="pt-BR" w:eastAsia="de-DE"/>
        </w:rPr>
        <w:t>ensível para terceiros.</w:t>
      </w:r>
    </w:p>
    <w:p w:rsidR="00403EA4" w:rsidRPr="002F09D7" w:rsidRDefault="00403EA4" w:rsidP="0087716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pt-BR" w:eastAsia="de-DE"/>
        </w:rPr>
      </w:pPr>
    </w:p>
    <w:p w:rsidR="00737300" w:rsidRPr="008C36D1" w:rsidRDefault="00FB65B9" w:rsidP="0087716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pt-BR" w:eastAsia="de-DE"/>
        </w:rPr>
      </w:pPr>
      <w:r>
        <w:rPr>
          <w:rFonts w:ascii="Arial" w:hAnsi="Arial" w:cs="Arial"/>
          <w:kern w:val="0"/>
          <w:sz w:val="22"/>
          <w:szCs w:val="22"/>
          <w:lang w:val="pt-BR" w:eastAsia="de-DE"/>
        </w:rPr>
        <w:t>As</w:t>
      </w:r>
      <w:r w:rsidR="008C36D1"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despesas devem ser classificadas em </w:t>
      </w:r>
      <w:r w:rsidR="00C869C6"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despesas </w:t>
      </w:r>
      <w:r w:rsidR="003F047B">
        <w:rPr>
          <w:rFonts w:ascii="Arial" w:hAnsi="Arial" w:cs="Arial"/>
          <w:kern w:val="0"/>
          <w:sz w:val="22"/>
          <w:szCs w:val="22"/>
          <w:lang w:val="pt-BR" w:eastAsia="de-DE"/>
        </w:rPr>
        <w:t>com</w:t>
      </w:r>
      <w:r w:rsidR="008C36D1"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pessoal (despesas com colaboradores ligados ao projeto), </w:t>
      </w:r>
      <w:r>
        <w:rPr>
          <w:rFonts w:ascii="Arial" w:hAnsi="Arial" w:cs="Arial"/>
          <w:kern w:val="0"/>
          <w:sz w:val="22"/>
          <w:szCs w:val="22"/>
          <w:lang w:val="pt-BR" w:eastAsia="de-DE"/>
        </w:rPr>
        <w:t>despesas operacionais</w:t>
      </w:r>
      <w:r w:rsidR="008C36D1"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</w:t>
      </w:r>
      <w:r w:rsidR="009958D5" w:rsidRPr="008C36D1">
        <w:rPr>
          <w:rFonts w:ascii="Arial" w:hAnsi="Arial" w:cs="Arial"/>
          <w:kern w:val="0"/>
          <w:sz w:val="22"/>
          <w:szCs w:val="22"/>
          <w:lang w:val="pt-BR" w:eastAsia="de-DE"/>
        </w:rPr>
        <w:t>(</w:t>
      </w:r>
      <w:r w:rsidR="008C36D1" w:rsidRPr="008C36D1">
        <w:rPr>
          <w:rFonts w:ascii="Arial" w:hAnsi="Arial" w:cs="Arial"/>
          <w:kern w:val="0"/>
          <w:sz w:val="22"/>
          <w:szCs w:val="22"/>
          <w:lang w:val="pt-BR" w:eastAsia="de-DE"/>
        </w:rPr>
        <w:t>incluem, por exemplo, honor</w:t>
      </w:r>
      <w:r w:rsidR="0074750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ários ou </w:t>
      </w:r>
      <w:r w:rsidR="008B71B3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outras </w:t>
      </w:r>
      <w:r w:rsidR="0074750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despesas </w:t>
      </w:r>
      <w:r w:rsidR="008C36D1">
        <w:rPr>
          <w:rFonts w:ascii="Arial" w:hAnsi="Arial" w:cs="Arial"/>
          <w:kern w:val="0"/>
          <w:sz w:val="22"/>
          <w:szCs w:val="22"/>
          <w:lang w:val="pt-BR" w:eastAsia="de-DE"/>
        </w:rPr>
        <w:t>do futuro projeto</w:t>
      </w:r>
      <w:r w:rsidR="00737300"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) </w:t>
      </w:r>
      <w:r w:rsid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e investimentos </w:t>
      </w:r>
      <w:r w:rsidR="00737300" w:rsidRPr="008C36D1">
        <w:rPr>
          <w:rFonts w:ascii="Arial" w:hAnsi="Arial" w:cs="Arial"/>
          <w:kern w:val="0"/>
          <w:sz w:val="22"/>
          <w:szCs w:val="22"/>
          <w:lang w:val="pt-BR" w:eastAsia="de-DE"/>
        </w:rPr>
        <w:t>(</w:t>
      </w:r>
      <w:r w:rsidR="008C36D1">
        <w:rPr>
          <w:rFonts w:ascii="Arial" w:hAnsi="Arial" w:cs="Arial"/>
          <w:kern w:val="0"/>
          <w:sz w:val="22"/>
          <w:szCs w:val="22"/>
          <w:lang w:val="pt-BR" w:eastAsia="de-DE"/>
        </w:rPr>
        <w:t>por exemplo, aquisição de bens</w:t>
      </w:r>
      <w:r w:rsidR="00737300" w:rsidRPr="008C36D1">
        <w:rPr>
          <w:rFonts w:ascii="Arial" w:hAnsi="Arial" w:cs="Arial"/>
          <w:kern w:val="0"/>
          <w:sz w:val="22"/>
          <w:szCs w:val="22"/>
          <w:lang w:val="pt-BR" w:eastAsia="de-DE"/>
        </w:rPr>
        <w:t>).</w:t>
      </w:r>
    </w:p>
    <w:p w:rsidR="00403EA4" w:rsidRPr="008C36D1" w:rsidRDefault="00403EA4" w:rsidP="0087716A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pt-BR" w:eastAsia="de-DE"/>
        </w:rPr>
      </w:pPr>
    </w:p>
    <w:p w:rsidR="00CC73FC" w:rsidRDefault="008C36D1" w:rsidP="00DA39D5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pt-BR" w:eastAsia="de-DE"/>
        </w:rPr>
      </w:pPr>
      <w:r w:rsidRPr="008C36D1">
        <w:rPr>
          <w:rFonts w:ascii="Arial" w:hAnsi="Arial" w:cs="Arial"/>
          <w:kern w:val="0"/>
          <w:sz w:val="22"/>
          <w:szCs w:val="22"/>
          <w:lang w:val="pt-BR" w:eastAsia="de-DE"/>
        </w:rPr>
        <w:t>Além disso, recursos próprios,</w:t>
      </w:r>
      <w:r w:rsidR="00C869C6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assim como</w:t>
      </w:r>
      <w:r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recursos e subsídios de terceiros</w:t>
      </w:r>
      <w:r w:rsidR="00C869C6">
        <w:rPr>
          <w:rFonts w:ascii="Arial" w:hAnsi="Arial" w:cs="Arial"/>
          <w:kern w:val="0"/>
          <w:sz w:val="22"/>
          <w:szCs w:val="22"/>
          <w:lang w:val="pt-BR" w:eastAsia="de-DE"/>
        </w:rPr>
        <w:t>,</w:t>
      </w:r>
      <w:r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devem ser discriminados com valores e de forma vinculativa.</w:t>
      </w:r>
      <w:r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Caso recursos próprios ou de terceiros não sejam </w:t>
      </w:r>
      <w:r w:rsidR="00CD0DD0">
        <w:rPr>
          <w:rFonts w:ascii="Arial" w:hAnsi="Arial" w:cs="Arial"/>
          <w:kern w:val="0"/>
          <w:sz w:val="22"/>
          <w:szCs w:val="22"/>
          <w:lang w:val="pt-BR" w:eastAsia="de-DE"/>
        </w:rPr>
        <w:t>utilizados</w:t>
      </w:r>
      <w:r>
        <w:rPr>
          <w:rFonts w:ascii="Arial" w:hAnsi="Arial" w:cs="Arial"/>
          <w:kern w:val="0"/>
          <w:sz w:val="22"/>
          <w:szCs w:val="22"/>
          <w:lang w:val="pt-BR" w:eastAsia="de-DE"/>
        </w:rPr>
        <w:t xml:space="preserve">, deve-se justificar </w:t>
      </w:r>
      <w:r w:rsidR="00D51972">
        <w:rPr>
          <w:rFonts w:ascii="Arial" w:hAnsi="Arial" w:cs="Arial"/>
          <w:kern w:val="0"/>
          <w:sz w:val="22"/>
          <w:szCs w:val="22"/>
          <w:lang w:val="pt-BR" w:eastAsia="de-DE"/>
        </w:rPr>
        <w:t>minuciosamente</w:t>
      </w:r>
      <w:r w:rsidR="00C869C6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, comprovando </w:t>
      </w:r>
      <w:r w:rsidR="00CD0DD0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com </w:t>
      </w:r>
      <w:r w:rsidR="00D51972">
        <w:rPr>
          <w:rFonts w:ascii="Arial" w:hAnsi="Arial" w:cs="Arial"/>
          <w:kern w:val="0"/>
          <w:sz w:val="22"/>
          <w:szCs w:val="22"/>
          <w:lang w:val="pt-BR" w:eastAsia="de-DE"/>
        </w:rPr>
        <w:t>respectivos documentos</w:t>
      </w:r>
      <w:r w:rsidR="00C869C6">
        <w:rPr>
          <w:rFonts w:ascii="Arial" w:hAnsi="Arial" w:cs="Arial"/>
          <w:kern w:val="0"/>
          <w:sz w:val="22"/>
          <w:szCs w:val="22"/>
          <w:lang w:val="pt-BR" w:eastAsia="de-DE"/>
        </w:rPr>
        <w:t>,</w:t>
      </w:r>
      <w:r w:rsidR="00CD0DD0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por que </w:t>
      </w:r>
      <w:r w:rsidR="00C869C6">
        <w:rPr>
          <w:rFonts w:ascii="Arial" w:hAnsi="Arial" w:cs="Arial"/>
          <w:kern w:val="0"/>
          <w:sz w:val="22"/>
          <w:szCs w:val="22"/>
          <w:lang w:val="pt-BR" w:eastAsia="de-DE"/>
        </w:rPr>
        <w:t>motivo</w:t>
      </w:r>
      <w:r w:rsidR="00CD0DD0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recursos próprios não podem (ou devem) ser usados e por que </w:t>
      </w:r>
      <w:r w:rsidR="00C869C6">
        <w:rPr>
          <w:rFonts w:ascii="Arial" w:hAnsi="Arial" w:cs="Arial"/>
          <w:kern w:val="0"/>
          <w:sz w:val="22"/>
          <w:szCs w:val="22"/>
          <w:lang w:val="pt-BR" w:eastAsia="de-DE"/>
        </w:rPr>
        <w:t>motivo</w:t>
      </w:r>
      <w:r w:rsidR="00CD0DD0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recursos de terceiros não foram captados (não devem</w:t>
      </w:r>
      <w:r w:rsidR="00CC73FC">
        <w:rPr>
          <w:rFonts w:ascii="Arial" w:hAnsi="Arial" w:cs="Arial"/>
          <w:kern w:val="0"/>
          <w:sz w:val="22"/>
          <w:szCs w:val="22"/>
          <w:lang w:val="pt-BR" w:eastAsia="de-DE"/>
        </w:rPr>
        <w:t>/</w:t>
      </w:r>
      <w:r w:rsidR="00CD0DD0">
        <w:rPr>
          <w:rFonts w:ascii="Arial" w:hAnsi="Arial" w:cs="Arial"/>
          <w:kern w:val="0"/>
          <w:sz w:val="22"/>
          <w:szCs w:val="22"/>
          <w:lang w:val="pt-BR" w:eastAsia="de-DE"/>
        </w:rPr>
        <w:t>não puderam ser captados)</w:t>
      </w:r>
      <w:r w:rsidR="00737300" w:rsidRPr="008C36D1">
        <w:rPr>
          <w:rFonts w:ascii="Arial" w:hAnsi="Arial" w:cs="Arial"/>
          <w:kern w:val="0"/>
          <w:sz w:val="22"/>
          <w:szCs w:val="22"/>
          <w:lang w:val="pt-BR" w:eastAsia="de-DE"/>
        </w:rPr>
        <w:t>.</w:t>
      </w:r>
      <w:r w:rsidR="001C6CE2" w:rsidRPr="008C36D1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</w:t>
      </w:r>
    </w:p>
    <w:p w:rsidR="00CC73FC" w:rsidRDefault="00CC73FC" w:rsidP="00DA39D5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pt-BR" w:eastAsia="de-DE"/>
        </w:rPr>
      </w:pPr>
    </w:p>
    <w:p w:rsidR="00737300" w:rsidRPr="00D61959" w:rsidRDefault="00DA39D5" w:rsidP="00DA39D5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pt-BR" w:eastAsia="de-DE"/>
        </w:rPr>
      </w:pPr>
      <w:r>
        <w:rPr>
          <w:rFonts w:ascii="Arial" w:hAnsi="Arial" w:cs="Arial"/>
          <w:kern w:val="0"/>
          <w:sz w:val="22"/>
          <w:szCs w:val="22"/>
          <w:lang w:val="pt-BR" w:eastAsia="de-DE"/>
        </w:rPr>
        <w:t xml:space="preserve">O Ministério das Relações Externas decidirá, no caso concreto, sobre a possibilidade de concessão de subsídio para os </w:t>
      </w:r>
      <w:r w:rsidR="003222B5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respectivos </w:t>
      </w:r>
      <w:r>
        <w:rPr>
          <w:rFonts w:ascii="Arial" w:hAnsi="Arial" w:cs="Arial"/>
          <w:kern w:val="0"/>
          <w:sz w:val="22"/>
          <w:szCs w:val="22"/>
          <w:lang w:val="pt-BR" w:eastAsia="de-DE"/>
        </w:rPr>
        <w:t>custos</w:t>
      </w:r>
      <w:r w:rsidR="003222B5">
        <w:rPr>
          <w:rFonts w:ascii="Arial" w:hAnsi="Arial" w:cs="Arial"/>
          <w:kern w:val="0"/>
          <w:sz w:val="22"/>
          <w:szCs w:val="22"/>
          <w:lang w:val="pt-BR" w:eastAsia="de-DE"/>
        </w:rPr>
        <w:t xml:space="preserve"> apresentados</w:t>
      </w:r>
      <w:r>
        <w:rPr>
          <w:rFonts w:ascii="Arial" w:hAnsi="Arial" w:cs="Arial"/>
          <w:kern w:val="0"/>
          <w:sz w:val="22"/>
          <w:szCs w:val="22"/>
          <w:lang w:val="pt-BR" w:eastAsia="de-DE"/>
        </w:rPr>
        <w:t xml:space="preserve">. </w:t>
      </w:r>
    </w:p>
    <w:p w:rsidR="00760BC5" w:rsidRPr="00D61959" w:rsidRDefault="00760BC5" w:rsidP="00BE31D8">
      <w:pPr>
        <w:suppressAutoHyphens w:val="0"/>
        <w:autoSpaceDE w:val="0"/>
        <w:autoSpaceDN w:val="0"/>
        <w:adjustRightInd w:val="0"/>
        <w:spacing w:line="22" w:lineRule="atLeast"/>
        <w:rPr>
          <w:rFonts w:ascii="Arial" w:hAnsi="Arial" w:cs="Arial"/>
          <w:kern w:val="0"/>
          <w:sz w:val="22"/>
          <w:szCs w:val="22"/>
          <w:lang w:val="pt-BR" w:eastAsia="de-DE"/>
        </w:rPr>
      </w:pPr>
    </w:p>
    <w:p w:rsidR="000629A4" w:rsidRPr="00C77A6B" w:rsidRDefault="00DA39D5" w:rsidP="00BE31D8">
      <w:pPr>
        <w:pStyle w:val="Textkrper-Einzug32"/>
        <w:shd w:val="clear" w:color="auto" w:fill="FFFFFF"/>
        <w:spacing w:line="22" w:lineRule="atLeast"/>
        <w:ind w:firstLine="0"/>
        <w:jc w:val="both"/>
        <w:rPr>
          <w:b/>
          <w:sz w:val="22"/>
          <w:szCs w:val="22"/>
          <w:lang w:val="pt-BR"/>
        </w:rPr>
      </w:pPr>
      <w:r w:rsidRPr="00C77A6B">
        <w:rPr>
          <w:b/>
          <w:sz w:val="22"/>
          <w:szCs w:val="22"/>
          <w:lang w:val="pt-BR"/>
        </w:rPr>
        <w:lastRenderedPageBreak/>
        <w:t>Aviso</w:t>
      </w:r>
      <w:r w:rsidR="00E10A8F" w:rsidRPr="00C77A6B">
        <w:rPr>
          <w:b/>
          <w:sz w:val="22"/>
          <w:szCs w:val="22"/>
          <w:lang w:val="pt-BR"/>
        </w:rPr>
        <w:t>:</w:t>
      </w:r>
    </w:p>
    <w:p w:rsidR="00D5267A" w:rsidRPr="00F84820" w:rsidRDefault="003E7AFA" w:rsidP="00BE31D8">
      <w:pPr>
        <w:pStyle w:val="Textkrper-Einzug32"/>
        <w:shd w:val="clear" w:color="auto" w:fill="FFFFFF"/>
        <w:spacing w:line="22" w:lineRule="atLeast"/>
        <w:ind w:firstLine="0"/>
        <w:rPr>
          <w:sz w:val="22"/>
          <w:szCs w:val="22"/>
          <w:lang w:val="pt-BR"/>
        </w:rPr>
      </w:pPr>
      <w:r w:rsidRPr="003E7AFA">
        <w:rPr>
          <w:sz w:val="22"/>
          <w:szCs w:val="22"/>
          <w:lang w:val="pt-BR"/>
        </w:rPr>
        <w:t>Tod</w:t>
      </w:r>
      <w:r w:rsidR="008E3685">
        <w:rPr>
          <w:sz w:val="22"/>
          <w:szCs w:val="22"/>
          <w:lang w:val="pt-BR"/>
        </w:rPr>
        <w:t>a</w:t>
      </w:r>
      <w:r w:rsidRPr="003E7AFA">
        <w:rPr>
          <w:sz w:val="22"/>
          <w:szCs w:val="22"/>
          <w:lang w:val="pt-BR"/>
        </w:rPr>
        <w:t xml:space="preserve">s </w:t>
      </w:r>
      <w:r w:rsidR="008E3685">
        <w:rPr>
          <w:sz w:val="22"/>
          <w:szCs w:val="22"/>
          <w:lang w:val="pt-BR"/>
        </w:rPr>
        <w:t>a</w:t>
      </w:r>
      <w:r w:rsidRPr="003E7AFA">
        <w:rPr>
          <w:sz w:val="22"/>
          <w:szCs w:val="22"/>
          <w:lang w:val="pt-BR"/>
        </w:rPr>
        <w:t xml:space="preserve">s </w:t>
      </w:r>
      <w:r w:rsidR="008E3685">
        <w:rPr>
          <w:sz w:val="22"/>
          <w:szCs w:val="22"/>
          <w:lang w:val="pt-BR"/>
        </w:rPr>
        <w:t>despesas</w:t>
      </w:r>
      <w:r w:rsidRPr="003E7AFA">
        <w:rPr>
          <w:sz w:val="22"/>
          <w:szCs w:val="22"/>
          <w:lang w:val="pt-BR"/>
        </w:rPr>
        <w:t xml:space="preserve"> devem ser </w:t>
      </w:r>
      <w:r w:rsidR="00960857">
        <w:rPr>
          <w:sz w:val="22"/>
          <w:szCs w:val="22"/>
          <w:lang w:val="pt-BR"/>
        </w:rPr>
        <w:t>especificad</w:t>
      </w:r>
      <w:r w:rsidR="008E3685">
        <w:rPr>
          <w:sz w:val="22"/>
          <w:szCs w:val="22"/>
          <w:lang w:val="pt-BR"/>
        </w:rPr>
        <w:t>a</w:t>
      </w:r>
      <w:r w:rsidR="00960857">
        <w:rPr>
          <w:sz w:val="22"/>
          <w:szCs w:val="22"/>
          <w:lang w:val="pt-BR"/>
        </w:rPr>
        <w:t>s</w:t>
      </w:r>
      <w:r w:rsidRPr="003E7AFA">
        <w:rPr>
          <w:sz w:val="22"/>
          <w:szCs w:val="22"/>
          <w:lang w:val="pt-BR"/>
        </w:rPr>
        <w:t xml:space="preserve"> na moeda </w:t>
      </w:r>
      <w:r w:rsidR="00B04BF0">
        <w:rPr>
          <w:sz w:val="22"/>
          <w:szCs w:val="22"/>
          <w:lang w:val="pt-BR"/>
        </w:rPr>
        <w:t xml:space="preserve">na qual </w:t>
      </w:r>
      <w:r w:rsidR="006C65E6" w:rsidRPr="003E7AFA">
        <w:rPr>
          <w:sz w:val="22"/>
          <w:szCs w:val="22"/>
          <w:lang w:val="pt-BR"/>
        </w:rPr>
        <w:t>a prestação de contas do projeto</w:t>
      </w:r>
      <w:r w:rsidR="006C65E6">
        <w:rPr>
          <w:sz w:val="22"/>
          <w:szCs w:val="22"/>
          <w:lang w:val="pt-BR"/>
        </w:rPr>
        <w:t xml:space="preserve"> </w:t>
      </w:r>
      <w:r w:rsidR="00B04BF0">
        <w:rPr>
          <w:sz w:val="22"/>
          <w:szCs w:val="22"/>
          <w:lang w:val="pt-BR"/>
        </w:rPr>
        <w:t>será efetuada</w:t>
      </w:r>
      <w:r w:rsidRPr="003E7AFA">
        <w:rPr>
          <w:sz w:val="22"/>
          <w:szCs w:val="22"/>
          <w:lang w:val="pt-BR"/>
        </w:rPr>
        <w:t xml:space="preserve"> </w:t>
      </w:r>
      <w:r w:rsidR="00B04BF0">
        <w:rPr>
          <w:sz w:val="22"/>
          <w:szCs w:val="22"/>
          <w:lang w:val="pt-BR"/>
        </w:rPr>
        <w:t>posteriormente</w:t>
      </w:r>
      <w:r>
        <w:rPr>
          <w:sz w:val="22"/>
          <w:szCs w:val="22"/>
          <w:lang w:val="pt-BR"/>
        </w:rPr>
        <w:t xml:space="preserve">. </w:t>
      </w:r>
      <w:r w:rsidR="00F84820" w:rsidRPr="00F84820">
        <w:rPr>
          <w:sz w:val="22"/>
          <w:szCs w:val="22"/>
          <w:lang w:val="pt-BR"/>
        </w:rPr>
        <w:t xml:space="preserve">Para facilitar o seu próprio planejamento e </w:t>
      </w:r>
      <w:r w:rsidR="00B04BF0">
        <w:rPr>
          <w:sz w:val="22"/>
          <w:szCs w:val="22"/>
          <w:lang w:val="pt-BR"/>
        </w:rPr>
        <w:t>a</w:t>
      </w:r>
      <w:r w:rsidR="00F84820" w:rsidRPr="00F84820">
        <w:rPr>
          <w:sz w:val="22"/>
          <w:szCs w:val="22"/>
          <w:lang w:val="pt-BR"/>
        </w:rPr>
        <w:t xml:space="preserve"> futur</w:t>
      </w:r>
      <w:r w:rsidR="00B04BF0">
        <w:rPr>
          <w:sz w:val="22"/>
          <w:szCs w:val="22"/>
          <w:lang w:val="pt-BR"/>
        </w:rPr>
        <w:t>a</w:t>
      </w:r>
      <w:r w:rsidR="00F84820" w:rsidRPr="00F84820">
        <w:rPr>
          <w:sz w:val="22"/>
          <w:szCs w:val="22"/>
          <w:lang w:val="pt-BR"/>
        </w:rPr>
        <w:t xml:space="preserve"> </w:t>
      </w:r>
      <w:r w:rsidR="00B04BF0">
        <w:rPr>
          <w:sz w:val="22"/>
          <w:szCs w:val="22"/>
          <w:lang w:val="pt-BR"/>
        </w:rPr>
        <w:t>verificação das contas</w:t>
      </w:r>
      <w:r w:rsidR="00F84820" w:rsidRPr="00F84820">
        <w:rPr>
          <w:sz w:val="22"/>
          <w:szCs w:val="22"/>
          <w:lang w:val="pt-BR"/>
        </w:rPr>
        <w:t>, tod</w:t>
      </w:r>
      <w:r w:rsidR="008E3685">
        <w:rPr>
          <w:sz w:val="22"/>
          <w:szCs w:val="22"/>
          <w:lang w:val="pt-BR"/>
        </w:rPr>
        <w:t>a</w:t>
      </w:r>
      <w:r w:rsidR="00F84820" w:rsidRPr="00F84820">
        <w:rPr>
          <w:sz w:val="22"/>
          <w:szCs w:val="22"/>
          <w:lang w:val="pt-BR"/>
        </w:rPr>
        <w:t xml:space="preserve">s </w:t>
      </w:r>
      <w:r w:rsidR="008E3685">
        <w:rPr>
          <w:sz w:val="22"/>
          <w:szCs w:val="22"/>
          <w:lang w:val="pt-BR"/>
        </w:rPr>
        <w:t>a</w:t>
      </w:r>
      <w:r w:rsidR="00F84820" w:rsidRPr="00F84820">
        <w:rPr>
          <w:sz w:val="22"/>
          <w:szCs w:val="22"/>
          <w:lang w:val="pt-BR"/>
        </w:rPr>
        <w:t xml:space="preserve">s </w:t>
      </w:r>
      <w:r w:rsidR="008E3685">
        <w:rPr>
          <w:sz w:val="22"/>
          <w:szCs w:val="22"/>
          <w:lang w:val="pt-BR"/>
        </w:rPr>
        <w:t>despesas</w:t>
      </w:r>
      <w:r w:rsidR="00F84820" w:rsidRPr="00F84820">
        <w:rPr>
          <w:sz w:val="22"/>
          <w:szCs w:val="22"/>
          <w:lang w:val="pt-BR"/>
        </w:rPr>
        <w:t xml:space="preserve"> devem ser calculad</w:t>
      </w:r>
      <w:r w:rsidR="008E3685">
        <w:rPr>
          <w:sz w:val="22"/>
          <w:szCs w:val="22"/>
          <w:lang w:val="pt-BR"/>
        </w:rPr>
        <w:t>a</w:t>
      </w:r>
      <w:r w:rsidR="00F84820" w:rsidRPr="00F84820">
        <w:rPr>
          <w:sz w:val="22"/>
          <w:szCs w:val="22"/>
          <w:lang w:val="pt-BR"/>
        </w:rPr>
        <w:t>s em apenas uma moeda</w:t>
      </w:r>
      <w:r w:rsidR="00D5267A" w:rsidRPr="00F84820">
        <w:rPr>
          <w:sz w:val="22"/>
          <w:szCs w:val="22"/>
          <w:lang w:val="pt-BR"/>
        </w:rPr>
        <w:t xml:space="preserve"> </w:t>
      </w:r>
      <w:r w:rsidR="00AC2478" w:rsidRPr="00F84820">
        <w:rPr>
          <w:sz w:val="22"/>
          <w:szCs w:val="22"/>
          <w:lang w:val="pt-BR"/>
        </w:rPr>
        <w:t>(</w:t>
      </w:r>
      <w:r w:rsidR="00F84820">
        <w:rPr>
          <w:b/>
          <w:sz w:val="22"/>
          <w:szCs w:val="22"/>
          <w:lang w:val="pt-BR"/>
        </w:rPr>
        <w:t>de preferência, em euros</w:t>
      </w:r>
      <w:r w:rsidR="00AC2478" w:rsidRPr="00F84820">
        <w:rPr>
          <w:sz w:val="22"/>
          <w:szCs w:val="22"/>
          <w:lang w:val="pt-BR"/>
        </w:rPr>
        <w:t>)</w:t>
      </w:r>
      <w:r w:rsidR="00D5267A" w:rsidRPr="00F84820">
        <w:rPr>
          <w:sz w:val="22"/>
          <w:szCs w:val="22"/>
          <w:lang w:val="pt-BR"/>
        </w:rPr>
        <w:t xml:space="preserve">. </w:t>
      </w:r>
      <w:r w:rsidR="00224591">
        <w:rPr>
          <w:sz w:val="22"/>
          <w:szCs w:val="22"/>
          <w:lang w:val="pt-BR"/>
        </w:rPr>
        <w:t xml:space="preserve">   </w:t>
      </w:r>
    </w:p>
    <w:p w:rsidR="005B2638" w:rsidRPr="00F84820" w:rsidRDefault="005B2638" w:rsidP="00BE31D8">
      <w:pPr>
        <w:pStyle w:val="Textkrper-Einzug32"/>
        <w:shd w:val="clear" w:color="auto" w:fill="FFFFFF"/>
        <w:spacing w:line="22" w:lineRule="atLeast"/>
        <w:ind w:firstLine="0"/>
        <w:rPr>
          <w:sz w:val="22"/>
          <w:szCs w:val="22"/>
          <w:lang w:val="pt-BR"/>
        </w:rPr>
      </w:pPr>
    </w:p>
    <w:p w:rsidR="005B2638" w:rsidRPr="008E3685" w:rsidRDefault="008E3685" w:rsidP="00BE31D8">
      <w:pPr>
        <w:pStyle w:val="Textkrper-Einzug32"/>
        <w:shd w:val="clear" w:color="auto" w:fill="FFFFFF"/>
        <w:spacing w:line="22" w:lineRule="atLeast"/>
        <w:ind w:firstLine="0"/>
        <w:rPr>
          <w:b/>
          <w:sz w:val="22"/>
          <w:szCs w:val="22"/>
          <w:lang w:val="pt-BR"/>
        </w:rPr>
      </w:pPr>
      <w:r w:rsidRPr="008E3685">
        <w:rPr>
          <w:b/>
          <w:sz w:val="22"/>
          <w:szCs w:val="22"/>
          <w:lang w:val="pt-BR"/>
        </w:rPr>
        <w:t xml:space="preserve">Mesmo em caso de apresentação do Plano de Financiamento em uma moeda estrangeira, </w:t>
      </w:r>
      <w:r>
        <w:rPr>
          <w:b/>
          <w:sz w:val="22"/>
          <w:szCs w:val="22"/>
          <w:lang w:val="pt-BR"/>
        </w:rPr>
        <w:t xml:space="preserve">eventuais </w:t>
      </w:r>
      <w:r w:rsidRPr="008E3685">
        <w:rPr>
          <w:b/>
          <w:sz w:val="22"/>
          <w:szCs w:val="22"/>
          <w:lang w:val="pt-BR"/>
        </w:rPr>
        <w:t>perdas decorrentes d</w:t>
      </w:r>
      <w:r w:rsidR="00651AAC">
        <w:rPr>
          <w:b/>
          <w:sz w:val="22"/>
          <w:szCs w:val="22"/>
          <w:lang w:val="pt-BR"/>
        </w:rPr>
        <w:t xml:space="preserve">a oscilação das taxas de </w:t>
      </w:r>
      <w:r w:rsidRPr="008E3685">
        <w:rPr>
          <w:b/>
          <w:sz w:val="22"/>
          <w:szCs w:val="22"/>
          <w:lang w:val="pt-BR"/>
        </w:rPr>
        <w:t>c</w:t>
      </w:r>
      <w:r>
        <w:rPr>
          <w:b/>
          <w:sz w:val="22"/>
          <w:szCs w:val="22"/>
          <w:lang w:val="pt-BR"/>
        </w:rPr>
        <w:t xml:space="preserve">âmbio </w:t>
      </w:r>
      <w:r w:rsidR="002C73C0">
        <w:rPr>
          <w:b/>
          <w:sz w:val="22"/>
          <w:szCs w:val="22"/>
          <w:lang w:val="pt-BR"/>
        </w:rPr>
        <w:t xml:space="preserve">não poderão ser </w:t>
      </w:r>
      <w:r w:rsidR="00B67B66">
        <w:rPr>
          <w:b/>
          <w:sz w:val="22"/>
          <w:szCs w:val="22"/>
          <w:lang w:val="pt-BR"/>
        </w:rPr>
        <w:t>consideradas</w:t>
      </w:r>
      <w:r w:rsidR="008A505B">
        <w:rPr>
          <w:b/>
          <w:sz w:val="22"/>
          <w:szCs w:val="22"/>
          <w:lang w:val="pt-BR"/>
        </w:rPr>
        <w:t xml:space="preserve"> e cobertas pel</w:t>
      </w:r>
      <w:r w:rsidR="00651AAC">
        <w:rPr>
          <w:b/>
          <w:sz w:val="22"/>
          <w:szCs w:val="22"/>
          <w:lang w:val="pt-BR"/>
        </w:rPr>
        <w:t>o subsídio</w:t>
      </w:r>
      <w:r w:rsidR="002C73C0">
        <w:rPr>
          <w:b/>
          <w:sz w:val="22"/>
          <w:szCs w:val="22"/>
          <w:lang w:val="pt-BR"/>
        </w:rPr>
        <w:t xml:space="preserve">. </w:t>
      </w:r>
      <w:r w:rsidR="005B2638" w:rsidRPr="008E3685">
        <w:rPr>
          <w:b/>
          <w:sz w:val="22"/>
          <w:szCs w:val="22"/>
          <w:lang w:val="pt-BR"/>
        </w:rPr>
        <w:t xml:space="preserve"> </w:t>
      </w:r>
    </w:p>
    <w:p w:rsidR="00403EA4" w:rsidRPr="008E3685" w:rsidRDefault="00403EA4" w:rsidP="00BE31D8">
      <w:pPr>
        <w:pStyle w:val="Textkrper-Einzug32"/>
        <w:shd w:val="clear" w:color="auto" w:fill="FFFFFF"/>
        <w:spacing w:line="22" w:lineRule="atLeast"/>
        <w:ind w:firstLine="0"/>
        <w:rPr>
          <w:bCs/>
          <w:sz w:val="22"/>
          <w:szCs w:val="22"/>
          <w:lang w:val="pt-BR"/>
        </w:rPr>
      </w:pPr>
    </w:p>
    <w:p w:rsidR="00822543" w:rsidRPr="005B2A9C" w:rsidRDefault="002C73C0" w:rsidP="00BE31D8">
      <w:pPr>
        <w:pStyle w:val="Textkrper-Einzug32"/>
        <w:shd w:val="clear" w:color="auto" w:fill="FFFFFF"/>
        <w:spacing w:line="22" w:lineRule="atLeast"/>
        <w:ind w:firstLine="0"/>
        <w:jc w:val="both"/>
        <w:rPr>
          <w:sz w:val="22"/>
          <w:szCs w:val="22"/>
          <w:lang w:val="pt-BR"/>
        </w:rPr>
      </w:pPr>
      <w:r w:rsidRPr="002C73C0">
        <w:rPr>
          <w:sz w:val="22"/>
          <w:szCs w:val="22"/>
          <w:lang w:val="pt-BR"/>
        </w:rPr>
        <w:t xml:space="preserve">Despesas com pessoal só poderão ser </w:t>
      </w:r>
      <w:r w:rsidR="00B67B66">
        <w:rPr>
          <w:sz w:val="22"/>
          <w:szCs w:val="22"/>
          <w:lang w:val="pt-BR"/>
        </w:rPr>
        <w:t>contabilizadas</w:t>
      </w:r>
      <w:r w:rsidRPr="002C73C0">
        <w:rPr>
          <w:sz w:val="22"/>
          <w:szCs w:val="22"/>
          <w:lang w:val="pt-BR"/>
        </w:rPr>
        <w:t xml:space="preserve"> se </w:t>
      </w:r>
      <w:r>
        <w:rPr>
          <w:sz w:val="22"/>
          <w:szCs w:val="22"/>
          <w:lang w:val="pt-BR"/>
        </w:rPr>
        <w:t>puderem ser diretamente atribuídas ao proje</w:t>
      </w:r>
      <w:r w:rsidR="00B9414E">
        <w:rPr>
          <w:sz w:val="22"/>
          <w:szCs w:val="22"/>
          <w:lang w:val="pt-BR"/>
        </w:rPr>
        <w:t>to</w:t>
      </w:r>
      <w:r>
        <w:rPr>
          <w:sz w:val="22"/>
          <w:szCs w:val="22"/>
          <w:lang w:val="pt-BR"/>
        </w:rPr>
        <w:t>.</w:t>
      </w:r>
      <w:r w:rsidR="005B2A9C">
        <w:rPr>
          <w:sz w:val="22"/>
          <w:szCs w:val="22"/>
          <w:lang w:val="pt-BR"/>
        </w:rPr>
        <w:t xml:space="preserve"> </w:t>
      </w:r>
      <w:r w:rsidR="005B2A9C" w:rsidRPr="005B2A9C">
        <w:rPr>
          <w:sz w:val="22"/>
          <w:szCs w:val="22"/>
          <w:lang w:val="pt-BR"/>
        </w:rPr>
        <w:t>Despesas com funcionários fixos da sua instituição</w:t>
      </w:r>
      <w:r w:rsidR="00A42122" w:rsidRPr="005B2A9C">
        <w:rPr>
          <w:sz w:val="22"/>
          <w:szCs w:val="22"/>
          <w:lang w:val="pt-BR"/>
        </w:rPr>
        <w:t>/</w:t>
      </w:r>
      <w:r w:rsidR="005B2A9C">
        <w:rPr>
          <w:sz w:val="22"/>
          <w:szCs w:val="22"/>
          <w:lang w:val="pt-BR"/>
        </w:rPr>
        <w:t xml:space="preserve">organização não serão </w:t>
      </w:r>
      <w:r w:rsidR="00135BFF">
        <w:rPr>
          <w:sz w:val="22"/>
          <w:szCs w:val="22"/>
          <w:lang w:val="pt-BR"/>
        </w:rPr>
        <w:t>subsidiadas</w:t>
      </w:r>
      <w:r w:rsidR="005B2A9C">
        <w:rPr>
          <w:sz w:val="22"/>
          <w:szCs w:val="22"/>
          <w:lang w:val="pt-BR"/>
        </w:rPr>
        <w:t xml:space="preserve">. </w:t>
      </w:r>
      <w:r w:rsidR="00D5267A" w:rsidRPr="005B2A9C">
        <w:rPr>
          <w:sz w:val="22"/>
          <w:szCs w:val="22"/>
          <w:lang w:val="pt-BR"/>
        </w:rPr>
        <w:t xml:space="preserve"> </w:t>
      </w:r>
    </w:p>
    <w:p w:rsidR="00855C19" w:rsidRPr="005B2A9C" w:rsidRDefault="00855C19" w:rsidP="00BE31D8">
      <w:pPr>
        <w:spacing w:line="22" w:lineRule="atLeast"/>
        <w:rPr>
          <w:rFonts w:ascii="Arial" w:hAnsi="Arial" w:cs="Arial"/>
          <w:sz w:val="22"/>
          <w:szCs w:val="22"/>
          <w:lang w:val="pt-BR"/>
        </w:rPr>
      </w:pPr>
    </w:p>
    <w:p w:rsidR="00A42122" w:rsidRPr="00C77A6B" w:rsidRDefault="005B2A9C" w:rsidP="00BE31D8">
      <w:pPr>
        <w:spacing w:line="22" w:lineRule="atLeast"/>
        <w:rPr>
          <w:rFonts w:ascii="Arial" w:hAnsi="Arial" w:cs="Arial"/>
          <w:sz w:val="22"/>
          <w:szCs w:val="22"/>
          <w:lang w:val="pt-BR"/>
        </w:rPr>
      </w:pPr>
      <w:r w:rsidRPr="005B2A9C">
        <w:rPr>
          <w:rFonts w:ascii="Arial" w:hAnsi="Arial" w:cs="Arial"/>
          <w:sz w:val="22"/>
          <w:szCs w:val="22"/>
          <w:lang w:val="pt-BR"/>
        </w:rPr>
        <w:t>Será requerido um valor total</w:t>
      </w:r>
      <w:r w:rsidR="00A42122" w:rsidRPr="005B2A9C">
        <w:rPr>
          <w:rFonts w:ascii="Arial" w:hAnsi="Arial" w:cs="Arial"/>
          <w:sz w:val="22"/>
          <w:szCs w:val="22"/>
          <w:lang w:val="pt-BR"/>
        </w:rPr>
        <w:t xml:space="preserve">? </w:t>
      </w:r>
      <w:r w:rsidR="00A42122" w:rsidRPr="005B2A9C">
        <w:rPr>
          <w:rFonts w:ascii="Arial" w:hAnsi="Arial" w:cs="Arial"/>
          <w:sz w:val="22"/>
          <w:szCs w:val="22"/>
          <w:lang w:val="pt-BR"/>
        </w:rPr>
        <w:tab/>
      </w:r>
      <w:r w:rsidR="00977760" w:rsidRPr="00C77A6B">
        <w:rPr>
          <w:rFonts w:ascii="Arial" w:hAnsi="Arial" w:cs="Arial"/>
          <w:sz w:val="22"/>
          <w:szCs w:val="22"/>
          <w:lang w:val="pt-BR"/>
        </w:rPr>
        <w:t>s</w:t>
      </w:r>
      <w:r w:rsidR="00471B36" w:rsidRPr="00C77A6B">
        <w:rPr>
          <w:rFonts w:ascii="Arial" w:hAnsi="Arial" w:cs="Arial"/>
          <w:sz w:val="22"/>
          <w:szCs w:val="22"/>
          <w:lang w:val="pt-BR"/>
        </w:rPr>
        <w:t>im</w:t>
      </w:r>
      <w:r w:rsidR="00977760" w:rsidRPr="00C77A6B">
        <w:rPr>
          <w:rFonts w:ascii="Arial" w:hAnsi="Arial" w:cs="Arial"/>
          <w:sz w:val="22"/>
          <w:szCs w:val="22"/>
          <w:lang w:val="pt-BR"/>
        </w:rPr>
        <w:t xml:space="preserve"> </w:t>
      </w:r>
      <w:r w:rsidR="00A42122" w:rsidRPr="00BE31D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2122" w:rsidRPr="00C77A6B">
        <w:rPr>
          <w:rFonts w:ascii="Arial" w:hAnsi="Arial" w:cs="Arial"/>
          <w:sz w:val="22"/>
          <w:szCs w:val="22"/>
          <w:lang w:val="pt-BR"/>
        </w:rPr>
        <w:instrText xml:space="preserve"> FORMCHECKBOX </w:instrText>
      </w:r>
      <w:r w:rsidR="00D45D7C">
        <w:rPr>
          <w:rFonts w:ascii="Arial" w:hAnsi="Arial" w:cs="Arial"/>
          <w:sz w:val="22"/>
          <w:szCs w:val="22"/>
        </w:rPr>
      </w:r>
      <w:r w:rsidR="00D45D7C">
        <w:rPr>
          <w:rFonts w:ascii="Arial" w:hAnsi="Arial" w:cs="Arial"/>
          <w:sz w:val="22"/>
          <w:szCs w:val="22"/>
        </w:rPr>
        <w:fldChar w:fldCharType="separate"/>
      </w:r>
      <w:r w:rsidR="00A42122" w:rsidRPr="00BE31D8">
        <w:rPr>
          <w:rFonts w:ascii="Arial" w:hAnsi="Arial" w:cs="Arial"/>
          <w:sz w:val="22"/>
          <w:szCs w:val="22"/>
        </w:rPr>
        <w:fldChar w:fldCharType="end"/>
      </w:r>
      <w:r w:rsidR="00A42122" w:rsidRPr="00C77A6B">
        <w:rPr>
          <w:rFonts w:ascii="Arial" w:hAnsi="Arial" w:cs="Arial"/>
          <w:sz w:val="22"/>
          <w:szCs w:val="22"/>
          <w:lang w:val="pt-BR"/>
        </w:rPr>
        <w:tab/>
      </w:r>
      <w:r w:rsidR="00977760" w:rsidRPr="00C77A6B">
        <w:rPr>
          <w:rFonts w:ascii="Arial" w:hAnsi="Arial" w:cs="Arial"/>
          <w:sz w:val="22"/>
          <w:szCs w:val="22"/>
          <w:lang w:val="pt-BR"/>
        </w:rPr>
        <w:t xml:space="preserve">não </w:t>
      </w:r>
      <w:r w:rsidR="00A42122" w:rsidRPr="00BE31D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2122" w:rsidRPr="00C77A6B">
        <w:rPr>
          <w:rFonts w:ascii="Arial" w:hAnsi="Arial" w:cs="Arial"/>
          <w:sz w:val="22"/>
          <w:szCs w:val="22"/>
          <w:lang w:val="pt-BR"/>
        </w:rPr>
        <w:instrText xml:space="preserve"> FORMCHECKBOX </w:instrText>
      </w:r>
      <w:r w:rsidR="00D45D7C">
        <w:rPr>
          <w:rFonts w:ascii="Arial" w:hAnsi="Arial" w:cs="Arial"/>
          <w:sz w:val="22"/>
          <w:szCs w:val="22"/>
        </w:rPr>
      </w:r>
      <w:r w:rsidR="00D45D7C">
        <w:rPr>
          <w:rFonts w:ascii="Arial" w:hAnsi="Arial" w:cs="Arial"/>
          <w:sz w:val="22"/>
          <w:szCs w:val="22"/>
        </w:rPr>
        <w:fldChar w:fldCharType="separate"/>
      </w:r>
      <w:r w:rsidR="00A42122" w:rsidRPr="00BE31D8">
        <w:rPr>
          <w:rFonts w:ascii="Arial" w:hAnsi="Arial" w:cs="Arial"/>
          <w:sz w:val="22"/>
          <w:szCs w:val="22"/>
        </w:rPr>
        <w:fldChar w:fldCharType="end"/>
      </w:r>
    </w:p>
    <w:p w:rsidR="0087716A" w:rsidRPr="00C77A6B" w:rsidRDefault="0087716A" w:rsidP="00BE31D8">
      <w:pPr>
        <w:pStyle w:val="StandardWeb"/>
        <w:spacing w:before="0" w:beforeAutospacing="0" w:after="0" w:line="22" w:lineRule="atLeast"/>
        <w:rPr>
          <w:rFonts w:ascii="Arial" w:hAnsi="Arial" w:cs="Arial"/>
          <w:sz w:val="22"/>
          <w:szCs w:val="22"/>
          <w:lang w:val="pt-BR"/>
        </w:rPr>
      </w:pPr>
    </w:p>
    <w:p w:rsidR="00822543" w:rsidRPr="002E6C05" w:rsidRDefault="005B2A9C" w:rsidP="00BE31D8">
      <w:pPr>
        <w:pStyle w:val="StandardWeb"/>
        <w:spacing w:before="0" w:beforeAutospacing="0" w:after="0" w:line="22" w:lineRule="atLeast"/>
        <w:rPr>
          <w:rFonts w:ascii="Arial" w:hAnsi="Arial" w:cs="Arial"/>
          <w:sz w:val="22"/>
          <w:szCs w:val="22"/>
          <w:lang w:val="pt-BR"/>
        </w:rPr>
      </w:pPr>
      <w:r w:rsidRPr="002E6C05">
        <w:rPr>
          <w:rFonts w:ascii="Arial" w:hAnsi="Arial" w:cs="Arial"/>
          <w:sz w:val="22"/>
          <w:szCs w:val="22"/>
          <w:lang w:val="pt-BR"/>
        </w:rPr>
        <w:t xml:space="preserve">Em caso </w:t>
      </w:r>
      <w:r w:rsidR="004D689F">
        <w:rPr>
          <w:rFonts w:ascii="Arial" w:hAnsi="Arial" w:cs="Arial"/>
          <w:sz w:val="22"/>
          <w:szCs w:val="22"/>
          <w:lang w:val="pt-BR"/>
        </w:rPr>
        <w:t>afirmativo</w:t>
      </w:r>
      <w:r w:rsidR="00A42122" w:rsidRPr="002E6C05">
        <w:rPr>
          <w:rFonts w:ascii="Arial" w:hAnsi="Arial" w:cs="Arial"/>
          <w:sz w:val="22"/>
          <w:szCs w:val="22"/>
          <w:lang w:val="pt-BR"/>
        </w:rPr>
        <w:t xml:space="preserve">, </w:t>
      </w:r>
      <w:r w:rsidR="00D61959" w:rsidRPr="002E6C05">
        <w:rPr>
          <w:rFonts w:ascii="Arial" w:hAnsi="Arial" w:cs="Arial"/>
          <w:sz w:val="22"/>
          <w:szCs w:val="22"/>
          <w:lang w:val="pt-BR"/>
        </w:rPr>
        <w:t>favor discriminar as despesas incluídas no total por itens,</w:t>
      </w:r>
      <w:r w:rsidR="00B05F9C" w:rsidRPr="002E6C05">
        <w:rPr>
          <w:rFonts w:ascii="Arial" w:hAnsi="Arial" w:cs="Arial"/>
          <w:sz w:val="22"/>
          <w:szCs w:val="22"/>
          <w:lang w:val="pt-BR"/>
        </w:rPr>
        <w:t xml:space="preserve"> </w:t>
      </w:r>
      <w:r w:rsidR="000D1DA8" w:rsidRPr="002E6C05">
        <w:rPr>
          <w:rFonts w:ascii="Arial" w:hAnsi="Arial" w:cs="Arial"/>
          <w:sz w:val="22"/>
          <w:szCs w:val="22"/>
          <w:lang w:val="pt-BR"/>
        </w:rPr>
        <w:t xml:space="preserve">com justificativa para a necessidade do </w:t>
      </w:r>
      <w:r w:rsidR="00425ABC">
        <w:rPr>
          <w:rFonts w:ascii="Arial" w:hAnsi="Arial" w:cs="Arial"/>
          <w:sz w:val="22"/>
          <w:szCs w:val="22"/>
          <w:lang w:val="pt-BR"/>
        </w:rPr>
        <w:t>valor</w:t>
      </w:r>
      <w:r w:rsidR="00BA5A61">
        <w:rPr>
          <w:rFonts w:ascii="Arial" w:hAnsi="Arial" w:cs="Arial"/>
          <w:sz w:val="22"/>
          <w:szCs w:val="22"/>
          <w:lang w:val="pt-BR"/>
        </w:rPr>
        <w:t xml:space="preserve"> </w:t>
      </w:r>
      <w:r w:rsidR="000D1DA8" w:rsidRPr="002E6C05">
        <w:rPr>
          <w:rFonts w:ascii="Arial" w:hAnsi="Arial" w:cs="Arial"/>
          <w:sz w:val="22"/>
          <w:szCs w:val="22"/>
          <w:lang w:val="pt-BR"/>
        </w:rPr>
        <w:t>total</w:t>
      </w:r>
      <w:r w:rsidR="00822543" w:rsidRPr="002E6C05">
        <w:rPr>
          <w:rFonts w:ascii="Arial" w:hAnsi="Arial" w:cs="Arial"/>
          <w:sz w:val="22"/>
          <w:szCs w:val="22"/>
          <w:lang w:val="pt-BR"/>
        </w:rPr>
        <w:t>:</w:t>
      </w:r>
      <w:r w:rsidR="00FB167F" w:rsidRPr="002E6C05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A42122" w:rsidRPr="00BE31D8" w:rsidRDefault="00A42122" w:rsidP="00E35B50">
      <w:pPr>
        <w:pStyle w:val="StandardWeb"/>
        <w:spacing w:before="0" w:beforeAutospacing="0" w:after="0" w:line="22" w:lineRule="atLeast"/>
        <w:rPr>
          <w:rFonts w:ascii="Arial" w:hAnsi="Arial" w:cs="Arial"/>
          <w:sz w:val="22"/>
          <w:szCs w:val="22"/>
        </w:rPr>
      </w:pPr>
      <w:r w:rsidRPr="00BE31D8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BE31D8">
        <w:rPr>
          <w:rFonts w:ascii="Arial" w:hAnsi="Arial" w:cs="Arial"/>
          <w:sz w:val="22"/>
          <w:szCs w:val="22"/>
        </w:rPr>
        <w:instrText xml:space="preserve"> FORMTEXT </w:instrText>
      </w:r>
      <w:r w:rsidRPr="00BE31D8">
        <w:rPr>
          <w:rFonts w:ascii="Arial" w:hAnsi="Arial" w:cs="Arial"/>
          <w:sz w:val="22"/>
          <w:szCs w:val="22"/>
        </w:rPr>
      </w:r>
      <w:r w:rsidRPr="00BE31D8">
        <w:rPr>
          <w:rFonts w:ascii="Arial" w:hAnsi="Arial" w:cs="Arial"/>
          <w:sz w:val="22"/>
          <w:szCs w:val="22"/>
        </w:rPr>
        <w:fldChar w:fldCharType="separate"/>
      </w:r>
      <w:r w:rsidR="00E35B50">
        <w:rPr>
          <w:rFonts w:ascii="Arial" w:hAnsi="Arial" w:cs="Arial"/>
          <w:sz w:val="22"/>
          <w:szCs w:val="22"/>
        </w:rPr>
        <w:t> </w:t>
      </w:r>
      <w:r w:rsidR="00E35B50">
        <w:rPr>
          <w:rFonts w:ascii="Arial" w:hAnsi="Arial" w:cs="Arial"/>
          <w:sz w:val="22"/>
          <w:szCs w:val="22"/>
        </w:rPr>
        <w:t> </w:t>
      </w:r>
      <w:r w:rsidR="00E35B50">
        <w:rPr>
          <w:rFonts w:ascii="Arial" w:hAnsi="Arial" w:cs="Arial"/>
          <w:sz w:val="22"/>
          <w:szCs w:val="22"/>
        </w:rPr>
        <w:t> </w:t>
      </w:r>
      <w:r w:rsidR="00E35B50">
        <w:rPr>
          <w:rFonts w:ascii="Arial" w:hAnsi="Arial" w:cs="Arial"/>
          <w:sz w:val="22"/>
          <w:szCs w:val="22"/>
        </w:rPr>
        <w:t> </w:t>
      </w:r>
      <w:r w:rsidR="00E35B50">
        <w:rPr>
          <w:rFonts w:ascii="Arial" w:hAnsi="Arial" w:cs="Arial"/>
          <w:sz w:val="22"/>
          <w:szCs w:val="22"/>
        </w:rPr>
        <w:t> </w:t>
      </w:r>
      <w:r w:rsidRPr="00BE31D8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E35B50" w:rsidRPr="0018024B" w:rsidRDefault="00E35B50" w:rsidP="0018024B">
      <w:pPr>
        <w:pStyle w:val="StandardWeb"/>
        <w:spacing w:before="0" w:beforeAutospacing="0" w:after="0" w:line="22" w:lineRule="atLeast"/>
        <w:rPr>
          <w:rFonts w:ascii="Arial" w:hAnsi="Arial" w:cs="Arial"/>
          <w:sz w:val="22"/>
          <w:szCs w:val="22"/>
        </w:rPr>
      </w:pPr>
    </w:p>
    <w:p w:rsidR="009E705C" w:rsidRPr="00BE31D8" w:rsidRDefault="009E705C" w:rsidP="009E705C">
      <w:pPr>
        <w:pStyle w:val="Textkrper-Einzug3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line="240" w:lineRule="exact"/>
        <w:ind w:firstLine="0"/>
        <w:rPr>
          <w:b/>
          <w:bCs/>
          <w:sz w:val="22"/>
          <w:szCs w:val="22"/>
        </w:rPr>
      </w:pPr>
      <w:r w:rsidRPr="00BE31D8">
        <w:rPr>
          <w:b/>
          <w:bCs/>
          <w:sz w:val="22"/>
          <w:szCs w:val="22"/>
        </w:rPr>
        <w:t xml:space="preserve">7. </w:t>
      </w:r>
      <w:proofErr w:type="spellStart"/>
      <w:r w:rsidR="002F09D7">
        <w:rPr>
          <w:b/>
          <w:bCs/>
          <w:sz w:val="22"/>
          <w:szCs w:val="22"/>
        </w:rPr>
        <w:t>Outras</w:t>
      </w:r>
      <w:proofErr w:type="spellEnd"/>
      <w:r w:rsidR="002F09D7">
        <w:rPr>
          <w:b/>
          <w:bCs/>
          <w:sz w:val="22"/>
          <w:szCs w:val="22"/>
        </w:rPr>
        <w:t xml:space="preserve"> </w:t>
      </w:r>
      <w:proofErr w:type="spellStart"/>
      <w:r w:rsidR="002F09D7">
        <w:rPr>
          <w:b/>
          <w:bCs/>
          <w:sz w:val="22"/>
          <w:szCs w:val="22"/>
        </w:rPr>
        <w:t>disposições</w:t>
      </w:r>
      <w:proofErr w:type="spellEnd"/>
    </w:p>
    <w:p w:rsidR="00D5267A" w:rsidRPr="00BE31D8" w:rsidRDefault="00D5267A">
      <w:pPr>
        <w:pStyle w:val="Textkrper-Einzug32"/>
        <w:shd w:val="clear" w:color="auto" w:fill="FFFFFF"/>
        <w:spacing w:line="240" w:lineRule="exact"/>
        <w:ind w:firstLine="0"/>
        <w:rPr>
          <w:sz w:val="22"/>
          <w:szCs w:val="22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961"/>
      </w:tblGrid>
      <w:tr w:rsidR="009E705C" w:rsidRPr="00EB12D3">
        <w:trPr>
          <w:trHeight w:val="1569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5C" w:rsidRPr="002F09D7" w:rsidRDefault="002F09D7" w:rsidP="006A70D0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>Favor declarar ainda</w:t>
            </w:r>
            <w:r w:rsidR="007C7DBB">
              <w:rPr>
                <w:rFonts w:ascii="Arial" w:hAnsi="Arial" w:cs="Arial"/>
                <w:sz w:val="22"/>
                <w:szCs w:val="22"/>
                <w:lang w:val="pt-BR"/>
              </w:rPr>
              <w:t xml:space="preserve"> o que segue:</w:t>
            </w:r>
          </w:p>
          <w:p w:rsidR="00356572" w:rsidRPr="002F09D7" w:rsidRDefault="00356572" w:rsidP="006A70D0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E705C" w:rsidRPr="00CD0DD0" w:rsidRDefault="009E705C" w:rsidP="00403EA4">
            <w:pPr>
              <w:tabs>
                <w:tab w:val="left" w:pos="724"/>
                <w:tab w:val="left" w:pos="767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>1.</w:t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a) </w:t>
            </w:r>
            <w:r w:rsidR="002F09D7" w:rsidRPr="002F09D7">
              <w:rPr>
                <w:rFonts w:ascii="Arial" w:hAnsi="Arial" w:cs="Arial"/>
                <w:sz w:val="22"/>
                <w:szCs w:val="22"/>
                <w:lang w:val="pt-BR"/>
              </w:rPr>
              <w:t>O Plano de F</w:t>
            </w:r>
            <w:r w:rsidR="002F09D7">
              <w:rPr>
                <w:rFonts w:ascii="Arial" w:hAnsi="Arial" w:cs="Arial"/>
                <w:sz w:val="22"/>
                <w:szCs w:val="22"/>
                <w:lang w:val="pt-BR"/>
              </w:rPr>
              <w:t>inanciamento acompanha este pedido?</w:t>
            </w:r>
            <w:r w:rsidR="002F09D7"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 (anex</w:t>
            </w:r>
            <w:r w:rsidR="00BA5A61">
              <w:rPr>
                <w:rFonts w:ascii="Arial" w:hAnsi="Arial" w:cs="Arial"/>
                <w:sz w:val="22"/>
                <w:szCs w:val="22"/>
                <w:lang w:val="pt-BR"/>
              </w:rPr>
              <w:t>ar</w:t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!) </w:t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471B36" w:rsidRPr="00CD0DD0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CD0DD0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705C" w:rsidRPr="002F09D7" w:rsidRDefault="009E705C" w:rsidP="00403EA4">
            <w:pPr>
              <w:tabs>
                <w:tab w:val="left" w:pos="724"/>
                <w:tab w:val="left" w:pos="7670"/>
              </w:tabs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b) </w:t>
            </w:r>
            <w:r w:rsidR="002F09D7" w:rsidRPr="002F09D7">
              <w:rPr>
                <w:rFonts w:ascii="Arial" w:hAnsi="Arial" w:cs="Arial"/>
                <w:sz w:val="22"/>
                <w:szCs w:val="22"/>
                <w:lang w:val="pt-BR"/>
              </w:rPr>
              <w:t>O financiamento total está garantido</w:t>
            </w:r>
            <w:r w:rsidR="00403EA4" w:rsidRPr="002F09D7"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  <w:r w:rsidR="00403EA4" w:rsidRPr="002F09D7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471B36" w:rsidRPr="002F09D7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4F65" w:rsidRPr="00CD0DD0" w:rsidRDefault="002F09D7" w:rsidP="00EB4F65">
            <w:pPr>
              <w:tabs>
                <w:tab w:val="left" w:pos="724"/>
                <w:tab w:val="left" w:pos="7670"/>
              </w:tabs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c) Os custos </w:t>
            </w:r>
            <w:r w:rsidR="00B122EC">
              <w:rPr>
                <w:rFonts w:ascii="Arial" w:hAnsi="Arial" w:cs="Arial"/>
                <w:sz w:val="22"/>
                <w:szCs w:val="22"/>
                <w:lang w:val="pt-BR"/>
              </w:rPr>
              <w:t>posteriores</w:t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 do projeto estão cobertos</w:t>
            </w:r>
            <w:r w:rsidR="003D041E"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="00EB4F65" w:rsidRPr="002F09D7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471B36" w:rsidRPr="00CD0DD0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="00EB4F65" w:rsidRPr="00CD0DD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EB4F65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F65" w:rsidRPr="00CD0DD0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4F65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B4F65" w:rsidRPr="00CD0DD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CD0DD0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="00EB4F65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F65" w:rsidRPr="00CD0DD0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4F65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705C" w:rsidRPr="00CD0DD0" w:rsidRDefault="009E705C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E705C" w:rsidRPr="00A37AE9" w:rsidRDefault="009E705C" w:rsidP="00403EA4">
            <w:pPr>
              <w:tabs>
                <w:tab w:val="left" w:pos="724"/>
                <w:tab w:val="left" w:pos="5969"/>
              </w:tabs>
              <w:spacing w:line="360" w:lineRule="auto"/>
              <w:rPr>
                <w:lang w:val="pt-BR"/>
              </w:rPr>
            </w:pP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>2.</w:t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a) </w:t>
            </w:r>
            <w:r w:rsidR="00C945A3">
              <w:rPr>
                <w:rFonts w:ascii="Arial" w:hAnsi="Arial" w:cs="Arial"/>
                <w:sz w:val="22"/>
                <w:szCs w:val="22"/>
                <w:lang w:val="pt-BR"/>
              </w:rPr>
              <w:t>Montante</w:t>
            </w:r>
            <w:r w:rsidR="002F09D7"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 do subsídio requerido</w:t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A42122" w:rsidRPr="002F09D7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A37AE9" w:rsidRPr="00A37AE9">
              <w:rPr>
                <w:lang w:val="pt-BR"/>
              </w:rPr>
              <w:t xml:space="preserve"> </w:t>
            </w:r>
            <w:r w:rsidR="00A37AE9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="00A37AE9" w:rsidRPr="002F09D7">
              <w:rPr>
                <w:rFonts w:ascii="Arial" w:hAnsi="Arial" w:cs="Arial"/>
                <w:sz w:val="22"/>
                <w:szCs w:val="22"/>
                <w:lang w:val="pt-BR"/>
              </w:rPr>
              <w:t>uro</w:t>
            </w:r>
            <w:r w:rsidR="00A37AE9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</w:p>
          <w:p w:rsidR="009E705C" w:rsidRPr="002F09D7" w:rsidRDefault="009E705C" w:rsidP="00403EA4">
            <w:pPr>
              <w:tabs>
                <w:tab w:val="left" w:pos="724"/>
                <w:tab w:val="left" w:pos="5969"/>
              </w:tabs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b) </w:t>
            </w:r>
            <w:r w:rsidR="00C945A3">
              <w:rPr>
                <w:rFonts w:ascii="Arial" w:hAnsi="Arial" w:cs="Arial"/>
                <w:sz w:val="22"/>
                <w:szCs w:val="22"/>
                <w:lang w:val="pt-BR"/>
              </w:rPr>
              <w:t>Montante</w:t>
            </w:r>
            <w:r w:rsidR="00C945A3"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403EA4" w:rsidRPr="002F09D7">
              <w:rPr>
                <w:rFonts w:ascii="Arial" w:hAnsi="Arial" w:cs="Arial"/>
                <w:sz w:val="22"/>
                <w:szCs w:val="22"/>
                <w:lang w:val="pt-BR"/>
              </w:rPr>
              <w:t>d</w:t>
            </w:r>
            <w:r w:rsidR="002F09D7" w:rsidRPr="002F09D7">
              <w:rPr>
                <w:rFonts w:ascii="Arial" w:hAnsi="Arial" w:cs="Arial"/>
                <w:sz w:val="22"/>
                <w:szCs w:val="22"/>
                <w:lang w:val="pt-BR"/>
              </w:rPr>
              <w:t>os recursos próprios e de terceiros</w:t>
            </w:r>
            <w:r w:rsidR="00403EA4" w:rsidRPr="002F09D7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A42122" w:rsidRPr="002F09D7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6A70D0"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A37AE9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="00A37AE9" w:rsidRPr="002F09D7">
              <w:rPr>
                <w:rFonts w:ascii="Arial" w:hAnsi="Arial" w:cs="Arial"/>
                <w:sz w:val="22"/>
                <w:szCs w:val="22"/>
                <w:lang w:val="pt-BR"/>
              </w:rPr>
              <w:t>uro</w:t>
            </w:r>
            <w:r w:rsidR="00A37AE9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</w:p>
          <w:p w:rsidR="00EB4F65" w:rsidRPr="002F09D7" w:rsidRDefault="00EB4F65" w:rsidP="00403EA4">
            <w:pPr>
              <w:tabs>
                <w:tab w:val="left" w:pos="724"/>
                <w:tab w:val="left" w:pos="5969"/>
              </w:tabs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c) </w:t>
            </w:r>
            <w:r w:rsidR="00C945A3">
              <w:rPr>
                <w:rFonts w:ascii="Arial" w:hAnsi="Arial" w:cs="Arial"/>
                <w:sz w:val="22"/>
                <w:szCs w:val="22"/>
                <w:lang w:val="pt-BR"/>
              </w:rPr>
              <w:t>Montante</w:t>
            </w:r>
            <w:r w:rsidR="00C945A3"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F09D7" w:rsidRPr="002F09D7">
              <w:rPr>
                <w:rFonts w:ascii="Arial" w:hAnsi="Arial" w:cs="Arial"/>
                <w:sz w:val="22"/>
                <w:szCs w:val="22"/>
                <w:lang w:val="pt-BR"/>
              </w:rPr>
              <w:t>das receitas previstas</w:t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0C421E">
              <w:rPr>
                <w:rFonts w:ascii="Arial" w:hAnsi="Arial" w:cs="Arial"/>
                <w:sz w:val="22"/>
                <w:szCs w:val="22"/>
              </w:rPr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37AE9">
              <w:rPr>
                <w:rFonts w:ascii="Arial" w:hAnsi="Arial" w:cs="Arial"/>
                <w:sz w:val="22"/>
                <w:szCs w:val="22"/>
                <w:lang w:val="pt-BR"/>
              </w:rPr>
              <w:t xml:space="preserve"> e</w:t>
            </w:r>
            <w:r w:rsidR="00A37AE9" w:rsidRPr="002F09D7">
              <w:rPr>
                <w:rFonts w:ascii="Arial" w:hAnsi="Arial" w:cs="Arial"/>
                <w:sz w:val="22"/>
                <w:szCs w:val="22"/>
                <w:lang w:val="pt-BR"/>
              </w:rPr>
              <w:t>uro</w:t>
            </w:r>
            <w:r w:rsidR="00A37AE9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</w:p>
          <w:p w:rsidR="009E705C" w:rsidRPr="00A37AE9" w:rsidRDefault="00EB4F65" w:rsidP="00403EA4">
            <w:pPr>
              <w:tabs>
                <w:tab w:val="left" w:pos="724"/>
                <w:tab w:val="left" w:pos="5969"/>
              </w:tabs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F09D7">
              <w:rPr>
                <w:rFonts w:ascii="Arial" w:hAnsi="Arial" w:cs="Arial"/>
                <w:sz w:val="22"/>
                <w:szCs w:val="22"/>
                <w:lang w:val="pt-BR"/>
              </w:rPr>
              <w:t>d</w:t>
            </w:r>
            <w:r w:rsidR="009E705C" w:rsidRPr="002F09D7">
              <w:rPr>
                <w:rFonts w:ascii="Arial" w:hAnsi="Arial" w:cs="Arial"/>
                <w:sz w:val="22"/>
                <w:szCs w:val="22"/>
                <w:lang w:val="pt-BR"/>
              </w:rPr>
              <w:t xml:space="preserve">) </w:t>
            </w:r>
            <w:r w:rsidR="002F09D7" w:rsidRPr="002F09D7">
              <w:rPr>
                <w:rFonts w:ascii="Arial" w:hAnsi="Arial" w:cs="Arial"/>
                <w:sz w:val="22"/>
                <w:szCs w:val="22"/>
                <w:lang w:val="pt-BR"/>
              </w:rPr>
              <w:t>Custo total do projeto</w:t>
            </w:r>
            <w:r w:rsidR="009E705C" w:rsidRPr="002F09D7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A42122" w:rsidRPr="002F09D7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A37AE9" w:rsidRPr="00A37AE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A37AE9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="00A37AE9" w:rsidRPr="002F09D7">
              <w:rPr>
                <w:rFonts w:ascii="Arial" w:hAnsi="Arial" w:cs="Arial"/>
                <w:sz w:val="22"/>
                <w:szCs w:val="22"/>
                <w:lang w:val="pt-BR"/>
              </w:rPr>
              <w:t>uro</w:t>
            </w:r>
            <w:r w:rsidR="00A37AE9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</w:p>
          <w:p w:rsidR="00EB4F65" w:rsidRPr="002F09D7" w:rsidRDefault="00EB4F65" w:rsidP="006A70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F240EA" w:rsidRPr="00C77A6B" w:rsidRDefault="002F09D7" w:rsidP="006A70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77A6B">
              <w:rPr>
                <w:rFonts w:ascii="Arial" w:hAnsi="Arial" w:cs="Arial"/>
                <w:b/>
                <w:sz w:val="22"/>
                <w:szCs w:val="22"/>
                <w:lang w:val="pt-BR"/>
              </w:rPr>
              <w:t>Aviso</w:t>
            </w:r>
            <w:r w:rsidR="006A70D0" w:rsidRPr="00C77A6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  <w:p w:rsidR="006A70D0" w:rsidRPr="00593EF6" w:rsidRDefault="00F25DC5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038F5">
              <w:rPr>
                <w:rFonts w:ascii="Arial" w:hAnsi="Arial" w:cs="Arial"/>
                <w:sz w:val="22"/>
                <w:szCs w:val="22"/>
                <w:lang w:val="pt-BR"/>
              </w:rPr>
              <w:t xml:space="preserve">Fomentos públicos têm, em princípio, </w:t>
            </w:r>
            <w:r w:rsidR="006D304B">
              <w:rPr>
                <w:rFonts w:ascii="Arial" w:hAnsi="Arial" w:cs="Arial"/>
                <w:sz w:val="22"/>
                <w:szCs w:val="22"/>
                <w:lang w:val="pt-BR"/>
              </w:rPr>
              <w:t xml:space="preserve">apenas </w:t>
            </w:r>
            <w:r w:rsidRPr="008038F5">
              <w:rPr>
                <w:rFonts w:ascii="Arial" w:hAnsi="Arial" w:cs="Arial"/>
                <w:sz w:val="22"/>
                <w:szCs w:val="22"/>
                <w:lang w:val="pt-BR"/>
              </w:rPr>
              <w:t xml:space="preserve">caráter </w:t>
            </w:r>
            <w:r w:rsidR="006D304B">
              <w:rPr>
                <w:rFonts w:ascii="Arial" w:hAnsi="Arial" w:cs="Arial"/>
                <w:sz w:val="22"/>
                <w:szCs w:val="22"/>
                <w:lang w:val="pt-BR"/>
              </w:rPr>
              <w:t>sup</w:t>
            </w:r>
            <w:r w:rsidRPr="008038F5">
              <w:rPr>
                <w:rFonts w:ascii="Arial" w:hAnsi="Arial" w:cs="Arial"/>
                <w:sz w:val="22"/>
                <w:szCs w:val="22"/>
                <w:lang w:val="pt-BR"/>
              </w:rPr>
              <w:t>lementar (</w:t>
            </w:r>
            <w:r w:rsidR="008038F5" w:rsidRPr="008038F5">
              <w:rPr>
                <w:rFonts w:ascii="Arial" w:hAnsi="Arial" w:cs="Arial"/>
                <w:sz w:val="22"/>
                <w:szCs w:val="22"/>
                <w:lang w:val="pt-BR"/>
              </w:rPr>
              <w:t xml:space="preserve">princípio da subsidiariedade). </w:t>
            </w:r>
            <w:r w:rsidR="008038F5">
              <w:rPr>
                <w:rFonts w:ascii="Arial" w:hAnsi="Arial" w:cs="Arial"/>
                <w:sz w:val="22"/>
                <w:szCs w:val="22"/>
                <w:lang w:val="pt-BR"/>
              </w:rPr>
              <w:t xml:space="preserve">O requerente deve fazer tudo ao seu alcance para obter recursos próprios para o financiamento. </w:t>
            </w:r>
            <w:r w:rsidR="008038F5" w:rsidRPr="008038F5">
              <w:rPr>
                <w:rFonts w:ascii="Arial" w:hAnsi="Arial" w:cs="Arial"/>
                <w:sz w:val="22"/>
                <w:szCs w:val="22"/>
                <w:lang w:val="pt-BR"/>
              </w:rPr>
              <w:t xml:space="preserve">Caso o Plano de Financiamento não </w:t>
            </w:r>
            <w:r w:rsidR="00B50BA3">
              <w:rPr>
                <w:rFonts w:ascii="Arial" w:hAnsi="Arial" w:cs="Arial"/>
                <w:sz w:val="22"/>
                <w:szCs w:val="22"/>
                <w:lang w:val="pt-BR"/>
              </w:rPr>
              <w:t>contenha</w:t>
            </w:r>
            <w:r w:rsidR="008038F5" w:rsidRPr="008038F5">
              <w:rPr>
                <w:rFonts w:ascii="Arial" w:hAnsi="Arial" w:cs="Arial"/>
                <w:sz w:val="22"/>
                <w:szCs w:val="22"/>
                <w:lang w:val="pt-BR"/>
              </w:rPr>
              <w:t xml:space="preserve"> recursos próprios ou de terceiros, </w:t>
            </w:r>
            <w:r w:rsidR="00D621FC">
              <w:rPr>
                <w:rFonts w:ascii="Arial" w:hAnsi="Arial" w:cs="Arial"/>
                <w:sz w:val="22"/>
                <w:szCs w:val="22"/>
                <w:lang w:val="pt-BR"/>
              </w:rPr>
              <w:t xml:space="preserve">as razões para </w:t>
            </w:r>
            <w:r w:rsidR="00B50BA3">
              <w:rPr>
                <w:rFonts w:ascii="Arial" w:hAnsi="Arial" w:cs="Arial"/>
                <w:sz w:val="22"/>
                <w:szCs w:val="22"/>
                <w:lang w:val="pt-BR"/>
              </w:rPr>
              <w:t>tal</w:t>
            </w:r>
            <w:r w:rsidR="00D621FC">
              <w:rPr>
                <w:rFonts w:ascii="Arial" w:hAnsi="Arial" w:cs="Arial"/>
                <w:sz w:val="22"/>
                <w:szCs w:val="22"/>
                <w:lang w:val="pt-BR"/>
              </w:rPr>
              <w:t xml:space="preserve"> devem ser descritas detalhadamente. </w:t>
            </w:r>
            <w:r w:rsidR="00D621FC" w:rsidRPr="00593EF6">
              <w:rPr>
                <w:rFonts w:ascii="Arial" w:hAnsi="Arial" w:cs="Arial"/>
                <w:sz w:val="22"/>
                <w:szCs w:val="22"/>
                <w:lang w:val="pt-BR"/>
              </w:rPr>
              <w:t>A justificativa deve ser comprovada com documentos verific</w:t>
            </w:r>
            <w:r w:rsidR="00593EF6" w:rsidRPr="00593EF6">
              <w:rPr>
                <w:rFonts w:ascii="Arial" w:hAnsi="Arial" w:cs="Arial"/>
                <w:sz w:val="22"/>
                <w:szCs w:val="22"/>
                <w:lang w:val="pt-BR"/>
              </w:rPr>
              <w:t xml:space="preserve">áveis </w:t>
            </w:r>
            <w:r w:rsidR="006A70D0" w:rsidRPr="00593EF6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="00593EF6" w:rsidRPr="00593EF6">
              <w:rPr>
                <w:rFonts w:ascii="Arial" w:hAnsi="Arial" w:cs="Arial"/>
                <w:sz w:val="22"/>
                <w:szCs w:val="22"/>
                <w:lang w:val="pt-BR"/>
              </w:rPr>
              <w:t>por exemplo, extratos banc</w:t>
            </w:r>
            <w:r w:rsidR="00593EF6">
              <w:rPr>
                <w:rFonts w:ascii="Arial" w:hAnsi="Arial" w:cs="Arial"/>
                <w:sz w:val="22"/>
                <w:szCs w:val="22"/>
                <w:lang w:val="pt-BR"/>
              </w:rPr>
              <w:t>ários e declarações</w:t>
            </w:r>
            <w:r w:rsidR="00A02083">
              <w:rPr>
                <w:rFonts w:ascii="Arial" w:hAnsi="Arial" w:cs="Arial"/>
                <w:sz w:val="22"/>
                <w:szCs w:val="22"/>
                <w:lang w:val="pt-BR"/>
              </w:rPr>
              <w:t>/comprovantes</w:t>
            </w:r>
            <w:r w:rsidR="00593EF6">
              <w:rPr>
                <w:rFonts w:ascii="Arial" w:hAnsi="Arial" w:cs="Arial"/>
                <w:sz w:val="22"/>
                <w:szCs w:val="22"/>
                <w:lang w:val="pt-BR"/>
              </w:rPr>
              <w:t xml:space="preserve"> de impostos, </w:t>
            </w:r>
            <w:r w:rsidR="00BA5A61">
              <w:rPr>
                <w:rFonts w:ascii="Arial" w:hAnsi="Arial" w:cs="Arial"/>
                <w:sz w:val="22"/>
                <w:szCs w:val="22"/>
                <w:lang w:val="pt-BR"/>
              </w:rPr>
              <w:t xml:space="preserve">documentos que comprovem </w:t>
            </w:r>
            <w:r w:rsidR="00593EF6">
              <w:rPr>
                <w:rFonts w:ascii="Arial" w:hAnsi="Arial" w:cs="Arial"/>
                <w:sz w:val="22"/>
                <w:szCs w:val="22"/>
                <w:lang w:val="pt-BR"/>
              </w:rPr>
              <w:t>tentativas de captação de recursos de terceiros</w:t>
            </w:r>
            <w:r w:rsidR="006A70D0" w:rsidRPr="00593EF6">
              <w:rPr>
                <w:rFonts w:ascii="Arial" w:hAnsi="Arial" w:cs="Arial"/>
                <w:sz w:val="22"/>
                <w:szCs w:val="22"/>
                <w:lang w:val="pt-BR"/>
              </w:rPr>
              <w:t xml:space="preserve"> etc…). </w:t>
            </w:r>
          </w:p>
          <w:p w:rsidR="00516AAD" w:rsidRPr="000C421E" w:rsidRDefault="00CF4003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421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421E">
              <w:rPr>
                <w:rFonts w:ascii="Arial" w:hAnsi="Arial" w:cs="Arial"/>
                <w:sz w:val="22"/>
                <w:szCs w:val="22"/>
              </w:rPr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F4003" w:rsidRPr="006B0091" w:rsidRDefault="009E705C" w:rsidP="00CF4003">
            <w:pPr>
              <w:tabs>
                <w:tab w:val="left" w:pos="724"/>
                <w:tab w:val="left" w:pos="3559"/>
                <w:tab w:val="left" w:pos="4126"/>
                <w:tab w:val="left" w:pos="4693"/>
                <w:tab w:val="left" w:pos="5402"/>
                <w:tab w:val="left" w:pos="8662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  <w:r w:rsidRPr="006B0091">
              <w:rPr>
                <w:rFonts w:ascii="Arial" w:hAnsi="Arial" w:cs="Arial"/>
                <w:sz w:val="22"/>
                <w:szCs w:val="22"/>
                <w:lang w:val="pt-BR"/>
              </w:rPr>
              <w:t>3.</w:t>
            </w:r>
            <w:r w:rsidRPr="006B0091"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a) </w:t>
            </w:r>
            <w:r w:rsidR="006B0091" w:rsidRPr="006B0091">
              <w:rPr>
                <w:rFonts w:ascii="Arial" w:hAnsi="Arial" w:cs="Arial"/>
                <w:sz w:val="22"/>
                <w:szCs w:val="22"/>
                <w:lang w:val="pt-BR"/>
              </w:rPr>
              <w:t>Primeiro fomento</w:t>
            </w:r>
            <w:r w:rsidRP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CF4003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003" w:rsidRPr="006B0091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4003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4003" w:rsidRP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6B0091" w:rsidRP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ou </w:t>
            </w:r>
            <w:r w:rsidR="001C67FE">
              <w:rPr>
                <w:rFonts w:ascii="Arial" w:hAnsi="Arial" w:cs="Arial"/>
                <w:sz w:val="22"/>
                <w:szCs w:val="22"/>
                <w:lang w:val="pt-BR"/>
              </w:rPr>
              <w:t xml:space="preserve">renovação do </w:t>
            </w:r>
            <w:r w:rsid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fomento </w:t>
            </w:r>
            <w:r w:rsidR="00FE7469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7469" w:rsidRPr="006B0091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7469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E7469" w:rsidRP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6B0091" w:rsidRPr="006B0091">
              <w:rPr>
                <w:rFonts w:ascii="Arial" w:hAnsi="Arial" w:cs="Arial"/>
                <w:sz w:val="22"/>
                <w:szCs w:val="22"/>
                <w:lang w:val="pt-BR"/>
              </w:rPr>
              <w:t>do requerente</w:t>
            </w:r>
            <w:r w:rsidR="00FE7469" w:rsidRPr="006B0091">
              <w:rPr>
                <w:rFonts w:ascii="Arial" w:hAnsi="Arial" w:cs="Arial"/>
                <w:sz w:val="22"/>
                <w:szCs w:val="22"/>
                <w:lang w:val="pt-BR"/>
              </w:rPr>
              <w:t>/</w:t>
            </w:r>
            <w:r w:rsidR="006B0091" w:rsidRPr="006B0091">
              <w:rPr>
                <w:rFonts w:ascii="Arial" w:hAnsi="Arial" w:cs="Arial"/>
                <w:sz w:val="22"/>
                <w:szCs w:val="22"/>
                <w:lang w:val="pt-BR"/>
              </w:rPr>
              <w:t>da organizaç</w:t>
            </w:r>
            <w:r w:rsid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ão </w:t>
            </w:r>
          </w:p>
          <w:p w:rsidR="006B0091" w:rsidRDefault="00E35B50" w:rsidP="00EF7F81">
            <w:pPr>
              <w:tabs>
                <w:tab w:val="left" w:pos="724"/>
                <w:tab w:val="left" w:pos="3559"/>
                <w:tab w:val="left" w:pos="7670"/>
                <w:tab w:val="left" w:pos="8379"/>
              </w:tabs>
              <w:spacing w:line="360" w:lineRule="auto"/>
              <w:ind w:left="791" w:hanging="791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B0091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CF4003" w:rsidRPr="006B0091">
              <w:rPr>
                <w:rFonts w:ascii="Arial" w:hAnsi="Arial" w:cs="Arial"/>
                <w:sz w:val="22"/>
                <w:szCs w:val="22"/>
                <w:lang w:val="pt-BR"/>
              </w:rPr>
              <w:t>b</w:t>
            </w:r>
            <w:r w:rsidR="009E705C" w:rsidRP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) </w:t>
            </w:r>
            <w:r w:rsidR="00600756">
              <w:rPr>
                <w:rFonts w:ascii="Arial" w:hAnsi="Arial" w:cs="Arial"/>
                <w:sz w:val="22"/>
                <w:szCs w:val="22"/>
                <w:lang w:val="pt-BR"/>
              </w:rPr>
              <w:t>Em caso de</w:t>
            </w:r>
            <w:r w:rsid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1C67FE">
              <w:rPr>
                <w:rFonts w:ascii="Arial" w:hAnsi="Arial" w:cs="Arial"/>
                <w:sz w:val="22"/>
                <w:szCs w:val="22"/>
                <w:lang w:val="pt-BR"/>
              </w:rPr>
              <w:t xml:space="preserve">renovação do </w:t>
            </w:r>
            <w:r w:rsidR="006B0091">
              <w:rPr>
                <w:rFonts w:ascii="Arial" w:hAnsi="Arial" w:cs="Arial"/>
                <w:sz w:val="22"/>
                <w:szCs w:val="22"/>
                <w:lang w:val="pt-BR"/>
              </w:rPr>
              <w:t>fomento</w:t>
            </w:r>
            <w:r w:rsidR="009E705C" w:rsidRP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a prestação de contas do último subsídio já foi </w:t>
            </w:r>
            <w:r w:rsidR="00600756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   </w:t>
            </w:r>
            <w:r w:rsidR="006B0091">
              <w:rPr>
                <w:rFonts w:ascii="Arial" w:hAnsi="Arial" w:cs="Arial"/>
                <w:sz w:val="22"/>
                <w:szCs w:val="22"/>
                <w:lang w:val="pt-BR"/>
              </w:rPr>
              <w:t>realizada?</w:t>
            </w:r>
            <w:r w:rsidR="0060075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471B36" w:rsidRPr="006B0091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="009E705C" w:rsidRP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05C" w:rsidRPr="006B0091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0091" w:rsidRP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315A04" w:rsidRP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05C" w:rsidRPr="006B0091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03EA4" w:rsidRPr="006B0091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</w:p>
          <w:p w:rsidR="009E705C" w:rsidRPr="006B0091" w:rsidRDefault="006B0091" w:rsidP="00600756">
            <w:pPr>
              <w:tabs>
                <w:tab w:val="left" w:pos="724"/>
                <w:tab w:val="left" w:pos="3559"/>
                <w:tab w:val="left" w:pos="7670"/>
                <w:tab w:val="left" w:pos="8379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</w:t>
            </w:r>
            <w:r w:rsidR="0060075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A3283F" w:rsidRP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Referência da última correspondência do </w:t>
            </w:r>
            <w:r w:rsidR="00A3283F" w:rsidRPr="00BA5A61">
              <w:rPr>
                <w:rFonts w:ascii="Arial" w:hAnsi="Arial" w:cs="Arial"/>
                <w:sz w:val="22"/>
                <w:szCs w:val="22"/>
                <w:lang w:val="pt-BR"/>
              </w:rPr>
              <w:t>Ministério das Relações Externas</w:t>
            </w:r>
            <w:r w:rsidR="009E705C" w:rsidRPr="006B0091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42122" w:rsidRPr="006B0091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B0091" w:rsidRDefault="006B0091" w:rsidP="006A70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6B0091" w:rsidRDefault="006B0091" w:rsidP="006A70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F240EA" w:rsidRPr="00C77A6B" w:rsidRDefault="006B0091" w:rsidP="006A70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77A6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Aviso para </w:t>
            </w:r>
            <w:r w:rsidR="00B2642C">
              <w:rPr>
                <w:rFonts w:ascii="Arial" w:hAnsi="Arial" w:cs="Arial"/>
                <w:b/>
                <w:sz w:val="22"/>
                <w:szCs w:val="22"/>
                <w:lang w:val="pt-BR"/>
              </w:rPr>
              <w:t>renovação de fomentos</w:t>
            </w:r>
            <w:r w:rsidR="006A70D0" w:rsidRPr="00C77A6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  <w:p w:rsidR="006A70D0" w:rsidRPr="00CB218F" w:rsidRDefault="006B0091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218F">
              <w:rPr>
                <w:rFonts w:ascii="Arial" w:hAnsi="Arial" w:cs="Arial"/>
                <w:sz w:val="22"/>
                <w:szCs w:val="22"/>
                <w:lang w:val="pt-BR"/>
              </w:rPr>
              <w:t xml:space="preserve">Pedidos de </w:t>
            </w:r>
            <w:r w:rsidR="00B2642C">
              <w:rPr>
                <w:rFonts w:ascii="Arial" w:hAnsi="Arial" w:cs="Arial"/>
                <w:sz w:val="22"/>
                <w:szCs w:val="22"/>
                <w:lang w:val="pt-BR"/>
              </w:rPr>
              <w:t xml:space="preserve">renovação de </w:t>
            </w:r>
            <w:r w:rsidRPr="00CB218F">
              <w:rPr>
                <w:rFonts w:ascii="Arial" w:hAnsi="Arial" w:cs="Arial"/>
                <w:sz w:val="22"/>
                <w:szCs w:val="22"/>
                <w:lang w:val="pt-BR"/>
              </w:rPr>
              <w:t>fomento</w:t>
            </w:r>
            <w:r w:rsidR="00B2642C">
              <w:rPr>
                <w:rFonts w:ascii="Arial" w:hAnsi="Arial" w:cs="Arial"/>
                <w:sz w:val="22"/>
                <w:szCs w:val="22"/>
                <w:lang w:val="pt-BR"/>
              </w:rPr>
              <w:t xml:space="preserve"> ou fomento </w:t>
            </w:r>
            <w:r w:rsidRPr="00CB218F">
              <w:rPr>
                <w:rFonts w:ascii="Arial" w:hAnsi="Arial" w:cs="Arial"/>
                <w:sz w:val="22"/>
                <w:szCs w:val="22"/>
                <w:lang w:val="pt-BR"/>
              </w:rPr>
              <w:t>subsequente</w:t>
            </w:r>
            <w:r w:rsidR="00B2642C">
              <w:rPr>
                <w:rFonts w:ascii="Arial" w:hAnsi="Arial" w:cs="Arial"/>
                <w:sz w:val="22"/>
                <w:szCs w:val="22"/>
                <w:lang w:val="pt-BR"/>
              </w:rPr>
              <w:t xml:space="preserve"> somente poderão ser aprovados, no mínimo, </w:t>
            </w:r>
            <w:r w:rsidRPr="00CB218F">
              <w:rPr>
                <w:rFonts w:ascii="Arial" w:hAnsi="Arial" w:cs="Arial"/>
                <w:sz w:val="22"/>
                <w:szCs w:val="22"/>
                <w:lang w:val="pt-BR"/>
              </w:rPr>
              <w:t xml:space="preserve">após uma conclusão positiva da </w:t>
            </w:r>
            <w:r w:rsidR="00B2642C">
              <w:rPr>
                <w:rFonts w:ascii="Arial" w:hAnsi="Arial" w:cs="Arial"/>
                <w:sz w:val="22"/>
                <w:szCs w:val="22"/>
                <w:lang w:val="pt-BR"/>
              </w:rPr>
              <w:t>verificação</w:t>
            </w:r>
            <w:r w:rsidRPr="00CB218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CB218F" w:rsidRPr="00CB218F">
              <w:rPr>
                <w:rFonts w:ascii="Arial" w:hAnsi="Arial" w:cs="Arial"/>
                <w:sz w:val="22"/>
                <w:szCs w:val="22"/>
                <w:lang w:val="pt-BR"/>
              </w:rPr>
              <w:t xml:space="preserve">sumária do último </w:t>
            </w:r>
            <w:r w:rsidR="00B2642C">
              <w:rPr>
                <w:rFonts w:ascii="Arial" w:hAnsi="Arial" w:cs="Arial"/>
                <w:sz w:val="22"/>
                <w:szCs w:val="22"/>
                <w:lang w:val="pt-BR"/>
              </w:rPr>
              <w:t>relatório</w:t>
            </w:r>
            <w:r w:rsidR="00CB218F" w:rsidRPr="00CB218F">
              <w:rPr>
                <w:rFonts w:ascii="Arial" w:hAnsi="Arial" w:cs="Arial"/>
                <w:sz w:val="22"/>
                <w:szCs w:val="22"/>
                <w:lang w:val="pt-BR"/>
              </w:rPr>
              <w:t xml:space="preserve"> preliminar ou </w:t>
            </w:r>
            <w:r w:rsidR="00B2642C">
              <w:rPr>
                <w:rFonts w:ascii="Arial" w:hAnsi="Arial" w:cs="Arial"/>
                <w:sz w:val="22"/>
                <w:szCs w:val="22"/>
                <w:lang w:val="pt-BR"/>
              </w:rPr>
              <w:t>relatório final</w:t>
            </w:r>
            <w:r w:rsidR="00CB218F" w:rsidRPr="00CB218F">
              <w:rPr>
                <w:rFonts w:ascii="Arial" w:hAnsi="Arial" w:cs="Arial"/>
                <w:sz w:val="22"/>
                <w:szCs w:val="22"/>
                <w:lang w:val="pt-BR"/>
              </w:rPr>
              <w:t xml:space="preserve"> de </w:t>
            </w:r>
            <w:r w:rsidR="00A34B15">
              <w:rPr>
                <w:rFonts w:ascii="Arial" w:hAnsi="Arial" w:cs="Arial"/>
                <w:sz w:val="22"/>
                <w:szCs w:val="22"/>
                <w:lang w:val="pt-BR"/>
              </w:rPr>
              <w:t>uso</w:t>
            </w:r>
            <w:r w:rsidR="00CB218F">
              <w:rPr>
                <w:rFonts w:ascii="Arial" w:hAnsi="Arial" w:cs="Arial"/>
                <w:sz w:val="22"/>
                <w:szCs w:val="22"/>
                <w:lang w:val="pt-BR"/>
              </w:rPr>
              <w:t xml:space="preserve"> dos recursos</w:t>
            </w:r>
            <w:r w:rsidR="00A45E74">
              <w:rPr>
                <w:rFonts w:ascii="Arial" w:hAnsi="Arial" w:cs="Arial"/>
                <w:sz w:val="22"/>
                <w:szCs w:val="22"/>
                <w:lang w:val="pt-BR"/>
              </w:rPr>
              <w:t>, realizada pelo</w:t>
            </w:r>
            <w:r w:rsidR="00CB218F">
              <w:rPr>
                <w:rFonts w:ascii="Arial" w:hAnsi="Arial" w:cs="Arial"/>
                <w:sz w:val="22"/>
                <w:szCs w:val="22"/>
                <w:lang w:val="pt-BR"/>
              </w:rPr>
              <w:t xml:space="preserve"> Ministério das Relações Externas e, </w:t>
            </w:r>
            <w:r w:rsidR="00B2642C"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  <w:t>caso necessário</w:t>
            </w:r>
            <w:r w:rsidR="00CB218F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="00A45E74">
              <w:rPr>
                <w:rFonts w:ascii="Arial" w:hAnsi="Arial" w:cs="Arial"/>
                <w:sz w:val="22"/>
                <w:szCs w:val="22"/>
                <w:lang w:val="pt-BR"/>
              </w:rPr>
              <w:t>pelo</w:t>
            </w:r>
            <w:r w:rsidR="000810D3">
              <w:rPr>
                <w:rFonts w:ascii="Arial" w:hAnsi="Arial" w:cs="Arial"/>
                <w:sz w:val="22"/>
                <w:szCs w:val="22"/>
                <w:lang w:val="pt-BR"/>
              </w:rPr>
              <w:t xml:space="preserve"> Departamento Federal de Administração (BVA)</w:t>
            </w:r>
            <w:r w:rsidR="00FF09F4" w:rsidRPr="00CB218F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</w:p>
          <w:p w:rsidR="00516AAD" w:rsidRPr="00CB218F" w:rsidRDefault="00516AAD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A42122" w:rsidRPr="000C421E" w:rsidRDefault="00047D4A" w:rsidP="006A70D0">
            <w:pPr>
              <w:numPr>
                <w:ilvl w:val="0"/>
                <w:numId w:val="4"/>
              </w:numPr>
              <w:tabs>
                <w:tab w:val="clear" w:pos="1065"/>
              </w:tabs>
              <w:spacing w:line="360" w:lineRule="auto"/>
              <w:ind w:left="72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Início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projeto</w:t>
            </w:r>
            <w:proofErr w:type="spellEnd"/>
            <w:r w:rsidR="009E705C" w:rsidRPr="000C421E">
              <w:rPr>
                <w:rFonts w:ascii="Arial" w:hAnsi="Arial" w:cs="Arial"/>
                <w:sz w:val="22"/>
                <w:szCs w:val="22"/>
              </w:rPr>
              <w:t>:</w:t>
            </w:r>
            <w:r w:rsidR="00BE31D8" w:rsidRPr="000C4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A42122" w:rsidRPr="000C421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9E705C" w:rsidRPr="000C421E" w:rsidRDefault="00047D4A" w:rsidP="006A70D0">
            <w:pPr>
              <w:numPr>
                <w:ilvl w:val="0"/>
                <w:numId w:val="4"/>
              </w:numPr>
              <w:tabs>
                <w:tab w:val="clear" w:pos="1065"/>
              </w:tabs>
              <w:spacing w:line="360" w:lineRule="auto"/>
              <w:ind w:left="72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Término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projeto</w:t>
            </w:r>
            <w:proofErr w:type="spellEnd"/>
            <w:r w:rsidR="009E705C" w:rsidRPr="000C421E">
              <w:rPr>
                <w:rFonts w:ascii="Arial" w:hAnsi="Arial" w:cs="Arial"/>
                <w:sz w:val="22"/>
                <w:szCs w:val="22"/>
              </w:rPr>
              <w:t>:</w:t>
            </w:r>
            <w:r w:rsidR="00FC62D0" w:rsidRPr="000C4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705C" w:rsidRPr="000C421E" w:rsidRDefault="009E705C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E705C" w:rsidRPr="00047D4A" w:rsidRDefault="00047D4A" w:rsidP="009666CE">
            <w:pPr>
              <w:tabs>
                <w:tab w:val="left" w:pos="7647"/>
              </w:tabs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7D4A">
              <w:rPr>
                <w:rFonts w:ascii="Arial" w:hAnsi="Arial" w:cs="Arial"/>
                <w:sz w:val="22"/>
                <w:szCs w:val="22"/>
                <w:lang w:val="pt-BR"/>
              </w:rPr>
              <w:t>O projeto já foi iniciado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  <w:r w:rsidR="009E705C" w:rsidRPr="00047D4A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471B36" w:rsidRPr="00047D4A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="009E705C"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05C" w:rsidRPr="00047D4A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705C" w:rsidRPr="00047D4A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05C" w:rsidRPr="00047D4A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15BDB" w:rsidRPr="00047D4A" w:rsidRDefault="009E705C" w:rsidP="009666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7D4A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047D4A">
              <w:rPr>
                <w:rFonts w:ascii="Arial" w:hAnsi="Arial" w:cs="Arial"/>
                <w:sz w:val="22"/>
                <w:szCs w:val="22"/>
                <w:lang w:val="pt-BR"/>
              </w:rPr>
              <w:t>Em caso afirmativo, favor justificar</w:t>
            </w:r>
            <w:r w:rsidRPr="00047D4A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  <w:r w:rsidR="009666CE"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D15BDB" w:rsidRPr="00047D4A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A42122" w:rsidRPr="00047D4A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:rsidR="005C0F26" w:rsidRPr="00047D4A" w:rsidRDefault="005C0F26" w:rsidP="009666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7D4A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047D4A" w:rsidRPr="00047D4A">
              <w:rPr>
                <w:rFonts w:ascii="Arial" w:hAnsi="Arial" w:cs="Arial"/>
                <w:sz w:val="22"/>
                <w:szCs w:val="22"/>
                <w:lang w:val="pt-BR"/>
              </w:rPr>
              <w:t>Quais ações concretas já foram realizadas ou iniciadas até agora</w:t>
            </w:r>
            <w:r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D4A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0C421E">
              <w:rPr>
                <w:rFonts w:ascii="Arial" w:hAnsi="Arial" w:cs="Arial"/>
                <w:sz w:val="22"/>
                <w:szCs w:val="22"/>
              </w:rPr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C0F26" w:rsidRPr="00047D4A" w:rsidRDefault="005C0F26" w:rsidP="00497849">
            <w:pPr>
              <w:spacing w:line="360" w:lineRule="auto"/>
              <w:ind w:left="724" w:hanging="724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7D4A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047D4A"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Quais </w:t>
            </w:r>
            <w:r w:rsidR="000810D3">
              <w:rPr>
                <w:rFonts w:ascii="Arial" w:hAnsi="Arial" w:cs="Arial"/>
                <w:sz w:val="22"/>
                <w:szCs w:val="22"/>
                <w:lang w:val="pt-BR"/>
              </w:rPr>
              <w:t>despesas</w:t>
            </w:r>
            <w:r w:rsidR="00047D4A"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 ou obrigações de pagamento</w:t>
            </w:r>
            <w:r w:rsidR="00E35B50"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047D4A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="00047D4A" w:rsidRPr="00047D4A">
              <w:rPr>
                <w:rFonts w:ascii="Arial" w:hAnsi="Arial" w:cs="Arial"/>
                <w:sz w:val="22"/>
                <w:szCs w:val="22"/>
                <w:lang w:val="pt-BR"/>
              </w:rPr>
              <w:t>para quais ações, em qual valor</w:t>
            </w:r>
            <w:r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) </w:t>
            </w:r>
            <w:r w:rsidR="00047D4A">
              <w:rPr>
                <w:rFonts w:ascii="Arial" w:hAnsi="Arial" w:cs="Arial"/>
                <w:sz w:val="22"/>
                <w:szCs w:val="22"/>
                <w:lang w:val="pt-BR"/>
              </w:rPr>
              <w:t>já</w:t>
            </w:r>
            <w:r w:rsidR="00D609A7">
              <w:rPr>
                <w:rFonts w:ascii="Arial" w:hAnsi="Arial" w:cs="Arial"/>
                <w:sz w:val="22"/>
                <w:szCs w:val="22"/>
                <w:lang w:val="pt-BR"/>
              </w:rPr>
              <w:t xml:space="preserve"> ocorreram</w:t>
            </w:r>
            <w:r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D4A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0C421E">
              <w:rPr>
                <w:rFonts w:ascii="Arial" w:hAnsi="Arial" w:cs="Arial"/>
                <w:sz w:val="22"/>
                <w:szCs w:val="22"/>
              </w:rPr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4F65" w:rsidRPr="00047D4A" w:rsidRDefault="00EB4F65" w:rsidP="006A70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B20080" w:rsidRPr="00047D4A" w:rsidRDefault="00047D4A" w:rsidP="006A70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47D4A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Avisos caso </w:t>
            </w:r>
            <w:r w:rsidR="00BA5A61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o </w:t>
            </w:r>
            <w:r w:rsidRPr="00047D4A">
              <w:rPr>
                <w:rFonts w:ascii="Arial" w:hAnsi="Arial" w:cs="Arial"/>
                <w:b/>
                <w:sz w:val="22"/>
                <w:szCs w:val="22"/>
                <w:lang w:val="pt-BR"/>
              </w:rPr>
              <w:t>projeto já tenha sido iniciado</w:t>
            </w:r>
            <w:r w:rsidR="006A78AA" w:rsidRPr="00047D4A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  <w:p w:rsidR="001B05DB" w:rsidRPr="00047D4A" w:rsidRDefault="00D609A7" w:rsidP="001B05D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Despesas</w:t>
            </w:r>
            <w:r w:rsidR="00047D4A"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 ou obrigações de pagamento já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0F4726">
              <w:rPr>
                <w:rFonts w:ascii="Arial" w:hAnsi="Arial" w:cs="Arial"/>
                <w:sz w:val="22"/>
                <w:szCs w:val="22"/>
                <w:lang w:val="pt-BR"/>
              </w:rPr>
              <w:t>incidentes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047D4A" w:rsidRPr="00047D4A">
              <w:rPr>
                <w:rFonts w:ascii="Arial" w:hAnsi="Arial" w:cs="Arial"/>
                <w:sz w:val="22"/>
                <w:szCs w:val="22"/>
                <w:lang w:val="pt-BR"/>
              </w:rPr>
              <w:t>não serão financiad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047D4A"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s posteriormente pelo </w:t>
            </w:r>
            <w:r w:rsidR="00047D4A" w:rsidRPr="000B5D93">
              <w:rPr>
                <w:rFonts w:ascii="Arial" w:hAnsi="Arial" w:cs="Arial"/>
                <w:sz w:val="22"/>
                <w:szCs w:val="22"/>
                <w:lang w:val="pt-BR"/>
              </w:rPr>
              <w:t>Ministério das Relações Externas</w:t>
            </w:r>
            <w:r w:rsidR="00A36846"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</w:p>
          <w:p w:rsidR="00A36846" w:rsidRPr="0075278F" w:rsidRDefault="0075278F" w:rsidP="001B05D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BA5A61">
              <w:rPr>
                <w:rFonts w:ascii="Arial" w:hAnsi="Arial" w:cs="Arial"/>
                <w:sz w:val="22"/>
                <w:szCs w:val="22"/>
                <w:lang w:val="pt-BR"/>
              </w:rPr>
              <w:t xml:space="preserve">fato de o </w:t>
            </w:r>
            <w:r w:rsidRPr="0075278F">
              <w:rPr>
                <w:rFonts w:ascii="Arial" w:hAnsi="Arial" w:cs="Arial"/>
                <w:sz w:val="22"/>
                <w:szCs w:val="22"/>
                <w:lang w:val="pt-BR"/>
              </w:rPr>
              <w:t>projeto já</w:t>
            </w:r>
            <w:r w:rsidR="00BA5A61">
              <w:rPr>
                <w:rFonts w:ascii="Arial" w:hAnsi="Arial" w:cs="Arial"/>
                <w:sz w:val="22"/>
                <w:szCs w:val="22"/>
                <w:lang w:val="pt-BR"/>
              </w:rPr>
              <w:t xml:space="preserve"> ter sido</w:t>
            </w:r>
            <w:r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 iniciado n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  <w:r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gera </w:t>
            </w:r>
            <w:r w:rsidRPr="0075278F">
              <w:rPr>
                <w:rFonts w:ascii="Arial" w:hAnsi="Arial" w:cs="Arial"/>
                <w:sz w:val="22"/>
                <w:szCs w:val="22"/>
                <w:lang w:val="pt-BR"/>
              </w:rPr>
              <w:t>direito ao subsídio.</w:t>
            </w:r>
            <w:r w:rsidR="001B05DB"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047D4A"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   </w:t>
            </w:r>
          </w:p>
          <w:p w:rsidR="00A36846" w:rsidRPr="0075278F" w:rsidRDefault="00A36846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E705C" w:rsidRPr="0075278F" w:rsidRDefault="00EB4F65" w:rsidP="00EB4F65">
            <w:pPr>
              <w:tabs>
                <w:tab w:val="left" w:pos="724"/>
                <w:tab w:val="left" w:pos="7647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77A6B">
              <w:rPr>
                <w:rFonts w:ascii="Arial" w:hAnsi="Arial" w:cs="Arial"/>
                <w:sz w:val="22"/>
                <w:szCs w:val="22"/>
                <w:lang w:val="pt-BR"/>
              </w:rPr>
              <w:t xml:space="preserve">6. </w:t>
            </w:r>
            <w:r w:rsidRPr="00C77A6B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8D44F1">
              <w:rPr>
                <w:rFonts w:ascii="Arial" w:hAnsi="Arial" w:cs="Arial"/>
                <w:sz w:val="22"/>
                <w:szCs w:val="22"/>
                <w:lang w:val="pt-BR"/>
              </w:rPr>
              <w:t>O Demonstrativo</w:t>
            </w:r>
            <w:r w:rsidR="0075278F"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 Anual e o Estatuto acompanham este pedido</w:t>
            </w:r>
            <w:r w:rsidR="009E705C"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r w:rsidR="00BA5A61">
              <w:rPr>
                <w:rFonts w:ascii="Arial" w:hAnsi="Arial" w:cs="Arial"/>
                <w:sz w:val="22"/>
                <w:szCs w:val="22"/>
                <w:lang w:val="pt-BR"/>
              </w:rPr>
              <w:t>anexar</w:t>
            </w:r>
            <w:r w:rsidR="009E705C" w:rsidRPr="0075278F">
              <w:rPr>
                <w:rFonts w:ascii="Arial" w:hAnsi="Arial" w:cs="Arial"/>
                <w:sz w:val="22"/>
                <w:szCs w:val="22"/>
                <w:lang w:val="pt-BR"/>
              </w:rPr>
              <w:t>!)</w:t>
            </w:r>
            <w:r w:rsidR="00BA5A61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="00471B36" w:rsidRPr="0075278F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="009E705C"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05C" w:rsidRPr="0075278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A5A6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315A04"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05C" w:rsidRPr="0075278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705C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15BDB" w:rsidRPr="00047D4A" w:rsidRDefault="009E705C" w:rsidP="009666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5278F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047D4A">
              <w:rPr>
                <w:rFonts w:ascii="Arial" w:hAnsi="Arial" w:cs="Arial"/>
                <w:sz w:val="22"/>
                <w:szCs w:val="22"/>
                <w:lang w:val="pt-BR"/>
              </w:rPr>
              <w:t>Em caso negativo, favor justificar</w:t>
            </w:r>
            <w:r w:rsidR="009666CE"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A42122" w:rsidRPr="00047D4A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:rsidR="009E705C" w:rsidRPr="00047D4A" w:rsidRDefault="009E705C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B4F65" w:rsidRPr="00CD0DD0" w:rsidRDefault="00EB4F65" w:rsidP="00C77A6B">
            <w:pPr>
              <w:tabs>
                <w:tab w:val="left" w:pos="724"/>
              </w:tabs>
              <w:spacing w:line="360" w:lineRule="auto"/>
              <w:ind w:left="649" w:hanging="634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77A6B">
              <w:rPr>
                <w:rFonts w:ascii="Arial" w:hAnsi="Arial" w:cs="Arial"/>
                <w:sz w:val="22"/>
                <w:szCs w:val="22"/>
                <w:lang w:val="pt-BR"/>
              </w:rPr>
              <w:t>7.</w:t>
            </w:r>
            <w:r w:rsidRPr="00C77A6B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75278F" w:rsidRPr="00C77A6B">
              <w:rPr>
                <w:rFonts w:ascii="Arial" w:hAnsi="Arial" w:cs="Arial"/>
                <w:sz w:val="22"/>
                <w:szCs w:val="22"/>
                <w:lang w:val="pt-BR"/>
              </w:rPr>
              <w:t xml:space="preserve">O sr./a sra. </w:t>
            </w:r>
            <w:r w:rsidR="00C77A6B"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="0075278F"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laneja financiar o projeto com recursos do Ministério das Relações Externas </w:t>
            </w:r>
            <w:r w:rsidR="00C77A6B" w:rsidRPr="0075278F">
              <w:rPr>
                <w:rFonts w:ascii="Arial" w:hAnsi="Arial" w:cs="Arial"/>
                <w:sz w:val="22"/>
                <w:szCs w:val="22"/>
                <w:lang w:val="pt-BR"/>
              </w:rPr>
              <w:t>tamb</w:t>
            </w:r>
            <w:r w:rsidR="00C77A6B">
              <w:rPr>
                <w:rFonts w:ascii="Arial" w:hAnsi="Arial" w:cs="Arial"/>
                <w:sz w:val="22"/>
                <w:szCs w:val="22"/>
                <w:lang w:val="pt-BR"/>
              </w:rPr>
              <w:t>ém</w:t>
            </w:r>
            <w:r w:rsidR="00C77A6B"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C77A6B">
              <w:rPr>
                <w:rFonts w:ascii="Arial" w:hAnsi="Arial" w:cs="Arial"/>
                <w:sz w:val="22"/>
                <w:szCs w:val="22"/>
                <w:lang w:val="pt-BR"/>
              </w:rPr>
              <w:t xml:space="preserve">no </w:t>
            </w:r>
            <w:r w:rsidR="0075278F" w:rsidRPr="0075278F">
              <w:rPr>
                <w:rFonts w:ascii="Arial" w:hAnsi="Arial" w:cs="Arial"/>
                <w:sz w:val="22"/>
                <w:szCs w:val="22"/>
                <w:lang w:val="pt-BR"/>
              </w:rPr>
              <w:t>próximo ano</w:t>
            </w:r>
            <w:r w:rsidR="009E705C" w:rsidRPr="0075278F"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  <w:r w:rsidR="005C0F26" w:rsidRPr="0075278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75278F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C77A6B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                                   </w:t>
            </w:r>
            <w:r w:rsidR="00471B36" w:rsidRPr="00CD0DD0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CD0DD0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705C" w:rsidRPr="00047D4A" w:rsidRDefault="00047D4A" w:rsidP="008D44F1">
            <w:pPr>
              <w:spacing w:line="360" w:lineRule="auto"/>
              <w:ind w:left="649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Em caso afirmativo, favor justificar</w:t>
            </w:r>
            <w:r w:rsidR="00EB4F65" w:rsidRPr="00047D4A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A42122" w:rsidRPr="00047D4A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:rsidR="009666CE" w:rsidRPr="00047D4A" w:rsidRDefault="009666CE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666CE" w:rsidRPr="00C77A6B" w:rsidRDefault="00BE31D8" w:rsidP="009666CE">
            <w:pPr>
              <w:tabs>
                <w:tab w:val="left" w:pos="699"/>
                <w:tab w:val="left" w:pos="781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77A6B">
              <w:rPr>
                <w:rFonts w:ascii="Arial" w:hAnsi="Arial" w:cs="Arial"/>
                <w:sz w:val="22"/>
                <w:szCs w:val="22"/>
                <w:lang w:val="pt-BR"/>
              </w:rPr>
              <w:t>8.</w:t>
            </w:r>
            <w:r w:rsidR="009E705C" w:rsidRPr="00C77A6B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C77A6B" w:rsidRPr="00C77A6B">
              <w:rPr>
                <w:rFonts w:ascii="Arial" w:hAnsi="Arial" w:cs="Arial"/>
                <w:sz w:val="22"/>
                <w:szCs w:val="22"/>
                <w:lang w:val="pt-BR"/>
              </w:rPr>
              <w:t xml:space="preserve">O sr./a sra. </w:t>
            </w:r>
            <w:r w:rsidR="008336B2">
              <w:rPr>
                <w:rFonts w:ascii="Arial" w:hAnsi="Arial" w:cs="Arial"/>
                <w:sz w:val="22"/>
                <w:szCs w:val="22"/>
                <w:lang w:val="pt-BR"/>
              </w:rPr>
              <w:t>averiguou</w:t>
            </w:r>
            <w:r w:rsidR="00C77A6B" w:rsidRPr="00C77A6B">
              <w:rPr>
                <w:rFonts w:ascii="Arial" w:hAnsi="Arial" w:cs="Arial"/>
                <w:sz w:val="22"/>
                <w:szCs w:val="22"/>
                <w:lang w:val="pt-BR"/>
              </w:rPr>
              <w:t xml:space="preserve"> outras opções de financiamento para seu projeto</w:t>
            </w:r>
            <w:r w:rsidR="009E705C" w:rsidRPr="00C77A6B"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  <w:r w:rsidR="006A70D0" w:rsidRPr="00C77A6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C77A6B" w:rsidRPr="00CD0DD0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="009666CE" w:rsidRPr="00C77A6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66CE" w:rsidRPr="00C77A6B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66CE" w:rsidRPr="00C77A6B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C77A6B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66CE" w:rsidRPr="00C77A6B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666CE" w:rsidRPr="008A587B" w:rsidRDefault="009666CE" w:rsidP="009666CE">
            <w:pPr>
              <w:tabs>
                <w:tab w:val="left" w:pos="72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77A6B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8A587B" w:rsidRPr="008A587B">
              <w:rPr>
                <w:rFonts w:ascii="Arial" w:hAnsi="Arial" w:cs="Arial"/>
                <w:sz w:val="22"/>
                <w:szCs w:val="22"/>
                <w:lang w:val="pt-BR"/>
              </w:rPr>
              <w:t>Em caso negativo, favor justificar</w:t>
            </w:r>
            <w:r w:rsidRPr="008A587B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587B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0C421E">
              <w:rPr>
                <w:rFonts w:ascii="Arial" w:hAnsi="Arial" w:cs="Arial"/>
                <w:sz w:val="22"/>
                <w:szCs w:val="22"/>
              </w:rPr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705C" w:rsidRPr="000B5D93" w:rsidRDefault="009666CE" w:rsidP="009666CE">
            <w:pPr>
              <w:tabs>
                <w:tab w:val="left" w:pos="72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587B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8A587B" w:rsidRPr="008A587B">
              <w:rPr>
                <w:rFonts w:ascii="Arial" w:hAnsi="Arial" w:cs="Arial"/>
                <w:sz w:val="22"/>
                <w:szCs w:val="22"/>
                <w:lang w:val="pt-BR"/>
              </w:rPr>
              <w:t xml:space="preserve">Quais outras opções de financiamento foram </w:t>
            </w:r>
            <w:r w:rsidR="008336B2">
              <w:rPr>
                <w:rFonts w:ascii="Arial" w:hAnsi="Arial" w:cs="Arial"/>
                <w:sz w:val="22"/>
                <w:szCs w:val="22"/>
                <w:lang w:val="pt-BR"/>
              </w:rPr>
              <w:t>averiguadas</w:t>
            </w:r>
            <w:r w:rsidRPr="008A587B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="001B7FAC" w:rsidRPr="000B5D93">
              <w:rPr>
                <w:rFonts w:ascii="Arial" w:hAnsi="Arial" w:cs="Arial"/>
                <w:sz w:val="22"/>
                <w:szCs w:val="22"/>
                <w:lang w:val="pt-BR"/>
              </w:rPr>
              <w:t>Favor comprovar</w:t>
            </w:r>
            <w:r w:rsidRPr="000B5D93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  <w:r w:rsidR="006A70D0" w:rsidRPr="000B5D9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A42122" w:rsidRPr="000B5D93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:rsidR="009E705C" w:rsidRPr="000B5D93" w:rsidRDefault="009E705C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A587B" w:rsidRDefault="00BE31D8" w:rsidP="009666CE">
            <w:pPr>
              <w:tabs>
                <w:tab w:val="left" w:pos="7659"/>
              </w:tabs>
              <w:spacing w:line="360" w:lineRule="auto"/>
              <w:ind w:left="709" w:hanging="709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587B">
              <w:rPr>
                <w:rFonts w:ascii="Arial" w:hAnsi="Arial" w:cs="Arial"/>
                <w:sz w:val="22"/>
                <w:szCs w:val="22"/>
                <w:lang w:val="pt-BR"/>
              </w:rPr>
              <w:t>9</w:t>
            </w:r>
            <w:r w:rsidRPr="008A587B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8A587B" w:rsidRPr="008A587B">
              <w:rPr>
                <w:rFonts w:ascii="Arial" w:hAnsi="Arial" w:cs="Arial"/>
                <w:sz w:val="22"/>
                <w:szCs w:val="22"/>
                <w:lang w:val="pt-BR"/>
              </w:rPr>
              <w:t>O sr./a sra. já requereu ou recebeu outros subsídios públicos para este projeto?</w:t>
            </w:r>
          </w:p>
          <w:p w:rsidR="009666CE" w:rsidRPr="00CD0DD0" w:rsidRDefault="006A70D0" w:rsidP="009666CE">
            <w:pPr>
              <w:tabs>
                <w:tab w:val="left" w:pos="7659"/>
              </w:tabs>
              <w:spacing w:line="360" w:lineRule="auto"/>
              <w:ind w:left="709" w:hanging="709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587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9666CE" w:rsidRPr="008A587B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8A587B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                                                                               </w:t>
            </w:r>
            <w:r w:rsidR="00471B36" w:rsidRPr="00CD0DD0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="009666CE" w:rsidRPr="00CD0DD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66CE" w:rsidRPr="00CD0DD0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66CE" w:rsidRPr="00CD0DD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CD0DD0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66CE" w:rsidRPr="00CD0DD0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705C" w:rsidRPr="009646EE" w:rsidRDefault="009666CE" w:rsidP="009666CE">
            <w:pPr>
              <w:tabs>
                <w:tab w:val="left" w:pos="73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047D4A">
              <w:rPr>
                <w:rFonts w:ascii="Arial" w:hAnsi="Arial" w:cs="Arial"/>
                <w:sz w:val="22"/>
                <w:szCs w:val="22"/>
                <w:lang w:val="pt-BR"/>
              </w:rPr>
              <w:t>Em caso negativo, favor comprovar</w:t>
            </w:r>
            <w:r w:rsidR="00116363">
              <w:rPr>
                <w:rFonts w:ascii="Arial" w:hAnsi="Arial" w:cs="Arial"/>
                <w:sz w:val="22"/>
                <w:szCs w:val="22"/>
                <w:lang w:val="pt-BR"/>
              </w:rPr>
              <w:t>/justificar</w:t>
            </w:r>
            <w:r w:rsidRPr="009646EE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  <w:r w:rsidR="006A70D0" w:rsidRPr="009646EE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A42122" w:rsidRPr="009646EE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:rsidR="009E705C" w:rsidRPr="009646EE" w:rsidRDefault="009E705C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D15BDB" w:rsidRPr="009646EE" w:rsidRDefault="00BE31D8" w:rsidP="009666CE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646EE">
              <w:rPr>
                <w:rFonts w:ascii="Arial" w:hAnsi="Arial" w:cs="Arial"/>
                <w:sz w:val="22"/>
                <w:szCs w:val="22"/>
                <w:lang w:val="pt-BR"/>
              </w:rPr>
              <w:t>10</w:t>
            </w:r>
            <w:r w:rsidR="009E705C" w:rsidRPr="009646EE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="009E705C" w:rsidRPr="009646EE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9646EE" w:rsidRPr="009646EE">
              <w:rPr>
                <w:rFonts w:ascii="Arial" w:hAnsi="Arial" w:cs="Arial"/>
                <w:sz w:val="22"/>
                <w:szCs w:val="22"/>
                <w:lang w:val="pt-BR"/>
              </w:rPr>
              <w:t>Qual o valor das despesas administrativas previstas</w:t>
            </w:r>
            <w:r w:rsidR="009E705C" w:rsidRPr="009646EE"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  <w:r w:rsidR="009666CE" w:rsidRPr="009646EE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A42122" w:rsidRPr="009646EE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:rsidR="005C0F26" w:rsidRPr="009646EE" w:rsidRDefault="005C0F26" w:rsidP="009666CE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C0F26" w:rsidRPr="00597C66" w:rsidRDefault="005C0F26" w:rsidP="005C0F26">
            <w:pPr>
              <w:tabs>
                <w:tab w:val="left" w:pos="71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 xml:space="preserve">11. </w:t>
            </w: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9646EE" w:rsidRPr="009646EE">
              <w:rPr>
                <w:rFonts w:ascii="Arial" w:hAnsi="Arial" w:cs="Arial"/>
                <w:sz w:val="22"/>
                <w:szCs w:val="22"/>
                <w:lang w:val="pt-BR"/>
              </w:rPr>
              <w:t>Quais despesas administrativas estão previstas no projeto</w:t>
            </w:r>
            <w:r w:rsidRPr="009646EE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="009646EE" w:rsidRPr="00597C66">
              <w:rPr>
                <w:rFonts w:ascii="Arial" w:hAnsi="Arial" w:cs="Arial"/>
                <w:sz w:val="22"/>
                <w:szCs w:val="22"/>
                <w:lang w:val="pt-BR"/>
              </w:rPr>
              <w:t>Favor justificar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0C421E">
              <w:rPr>
                <w:rFonts w:ascii="Arial" w:hAnsi="Arial" w:cs="Arial"/>
                <w:sz w:val="22"/>
                <w:szCs w:val="22"/>
              </w:rPr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E35B50" w:rsidRPr="00597C66" w:rsidRDefault="00E35B50" w:rsidP="00497849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6A70D0" w:rsidRPr="000B5D93" w:rsidRDefault="006A70D0" w:rsidP="006A70D0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 w:rsidR="005C0F26" w:rsidRPr="00597C66">
              <w:rPr>
                <w:rFonts w:ascii="Arial" w:hAnsi="Arial" w:cs="Arial"/>
                <w:sz w:val="22"/>
                <w:szCs w:val="22"/>
                <w:lang w:val="pt-BR"/>
              </w:rPr>
              <w:t>2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0B5D93" w:rsidRPr="000B5D93">
              <w:rPr>
                <w:rFonts w:ascii="Arial" w:hAnsi="Arial" w:cs="Arial"/>
                <w:sz w:val="22"/>
                <w:szCs w:val="22"/>
                <w:lang w:val="pt-BR"/>
              </w:rPr>
              <w:t>Caso um valo</w:t>
            </w:r>
            <w:r w:rsidR="00A71F53">
              <w:rPr>
                <w:rFonts w:ascii="Arial" w:hAnsi="Arial" w:cs="Arial"/>
                <w:sz w:val="22"/>
                <w:szCs w:val="22"/>
                <w:lang w:val="pt-BR"/>
              </w:rPr>
              <w:t xml:space="preserve">r </w:t>
            </w:r>
            <w:r w:rsidR="000B5D93" w:rsidRPr="000B5D93">
              <w:rPr>
                <w:rFonts w:ascii="Arial" w:hAnsi="Arial" w:cs="Arial"/>
                <w:sz w:val="22"/>
                <w:szCs w:val="22"/>
                <w:lang w:val="pt-BR"/>
              </w:rPr>
              <w:t>total para despesas administrativas</w:t>
            </w:r>
            <w:r w:rsidR="005C529E" w:rsidRPr="000B5D93">
              <w:rPr>
                <w:rFonts w:ascii="Arial" w:hAnsi="Arial" w:cs="Arial"/>
                <w:sz w:val="22"/>
                <w:szCs w:val="22"/>
                <w:lang w:val="pt-BR"/>
              </w:rPr>
              <w:t xml:space="preserve"> esteja </w:t>
            </w:r>
            <w:r w:rsidR="005C529E">
              <w:rPr>
                <w:rFonts w:ascii="Arial" w:hAnsi="Arial" w:cs="Arial"/>
                <w:sz w:val="22"/>
                <w:szCs w:val="22"/>
                <w:lang w:val="pt-BR"/>
              </w:rPr>
              <w:t>fixado</w:t>
            </w:r>
            <w:r w:rsidRPr="000B5D93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</w:p>
          <w:p w:rsidR="006A70D0" w:rsidRPr="000B5D93" w:rsidRDefault="006A70D0" w:rsidP="006A70D0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B5D93"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r w:rsidR="000B5D93" w:rsidRPr="000B5D93">
              <w:rPr>
                <w:rFonts w:ascii="Arial" w:hAnsi="Arial" w:cs="Arial"/>
                <w:sz w:val="22"/>
                <w:szCs w:val="22"/>
                <w:lang w:val="pt-BR"/>
              </w:rPr>
              <w:t xml:space="preserve">Quais despesas administrativas </w:t>
            </w:r>
            <w:r w:rsidRPr="000B5D93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="000B5D93" w:rsidRPr="000B5D93">
              <w:rPr>
                <w:rFonts w:ascii="Arial" w:hAnsi="Arial" w:cs="Arial"/>
                <w:sz w:val="22"/>
                <w:szCs w:val="22"/>
                <w:lang w:val="pt-BR"/>
              </w:rPr>
              <w:t>tipos de despesas</w:t>
            </w:r>
            <w:r w:rsidRPr="000B5D93">
              <w:rPr>
                <w:rFonts w:ascii="Arial" w:hAnsi="Arial" w:cs="Arial"/>
                <w:sz w:val="22"/>
                <w:szCs w:val="22"/>
                <w:lang w:val="pt-BR"/>
              </w:rPr>
              <w:t xml:space="preserve">) </w:t>
            </w:r>
            <w:r w:rsidR="000B5D93">
              <w:rPr>
                <w:rFonts w:ascii="Arial" w:hAnsi="Arial" w:cs="Arial"/>
                <w:sz w:val="22"/>
                <w:szCs w:val="22"/>
                <w:lang w:val="pt-BR"/>
              </w:rPr>
              <w:t>estão incluídas no valor</w:t>
            </w:r>
            <w:r w:rsidRPr="000B5D93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="002C0076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C0076" w:rsidRPr="000B5D93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2C0076" w:rsidRPr="000C421E">
              <w:rPr>
                <w:rFonts w:ascii="Arial" w:hAnsi="Arial" w:cs="Arial"/>
                <w:sz w:val="22"/>
                <w:szCs w:val="22"/>
              </w:rPr>
            </w:r>
            <w:r w:rsidR="002C0076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076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C0076" w:rsidRPr="000B5D9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6A70D0" w:rsidRPr="00CB2B9F" w:rsidRDefault="006A70D0" w:rsidP="006A70D0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2B9F">
              <w:rPr>
                <w:rFonts w:ascii="Arial" w:hAnsi="Arial" w:cs="Arial"/>
                <w:sz w:val="22"/>
                <w:szCs w:val="22"/>
                <w:lang w:val="pt-BR"/>
              </w:rPr>
              <w:t>-</w:t>
            </w:r>
            <w:r w:rsidR="00CB2B9F" w:rsidRPr="00CB2B9F">
              <w:rPr>
                <w:rFonts w:ascii="Arial" w:hAnsi="Arial" w:cs="Arial"/>
                <w:sz w:val="22"/>
                <w:szCs w:val="22"/>
                <w:lang w:val="pt-BR"/>
              </w:rPr>
              <w:t xml:space="preserve"> Favor justificar detalhadamente </w:t>
            </w:r>
            <w:r w:rsidR="004D689F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="00CB2B9F" w:rsidRPr="00CB2B9F">
              <w:rPr>
                <w:rFonts w:ascii="Arial" w:hAnsi="Arial" w:cs="Arial"/>
                <w:sz w:val="22"/>
                <w:szCs w:val="22"/>
                <w:lang w:val="pt-BR"/>
              </w:rPr>
              <w:t xml:space="preserve"> valor</w:t>
            </w:r>
            <w:r w:rsidR="00A71F5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CB2B9F">
              <w:rPr>
                <w:rFonts w:ascii="Arial" w:hAnsi="Arial" w:cs="Arial"/>
                <w:sz w:val="22"/>
                <w:szCs w:val="22"/>
                <w:lang w:val="pt-BR"/>
              </w:rPr>
              <w:t>total</w:t>
            </w:r>
            <w:r w:rsidRPr="00CB2B9F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2B9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0C421E">
              <w:rPr>
                <w:rFonts w:ascii="Arial" w:hAnsi="Arial" w:cs="Arial"/>
                <w:sz w:val="22"/>
                <w:szCs w:val="22"/>
              </w:rPr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2B9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663657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18024B" w:rsidRPr="00CB2B9F" w:rsidRDefault="0018024B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A42122" w:rsidRPr="000B5D93" w:rsidRDefault="00D15BDB" w:rsidP="002C0076">
            <w:pPr>
              <w:tabs>
                <w:tab w:val="left" w:pos="7647"/>
              </w:tabs>
              <w:spacing w:line="360" w:lineRule="auto"/>
              <w:ind w:left="724" w:hanging="724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 w:rsidR="00497849" w:rsidRPr="00270E98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270E98" w:rsidRPr="00270E98">
              <w:rPr>
                <w:rFonts w:ascii="Arial" w:hAnsi="Arial" w:cs="Arial"/>
                <w:sz w:val="22"/>
                <w:szCs w:val="22"/>
                <w:lang w:val="pt-BR"/>
              </w:rPr>
              <w:t>Serão usados recursos do subsídio para a contratação de fornecimentos, serviços ou</w:t>
            </w:r>
            <w:r w:rsidR="004D689F">
              <w:rPr>
                <w:rFonts w:ascii="Arial" w:hAnsi="Arial" w:cs="Arial"/>
                <w:sz w:val="22"/>
                <w:szCs w:val="22"/>
                <w:lang w:val="pt-BR"/>
              </w:rPr>
              <w:t>, se aplicável, de</w:t>
            </w:r>
            <w:r w:rsidR="00270E98" w:rsidRPr="00270E98">
              <w:rPr>
                <w:rFonts w:ascii="Arial" w:hAnsi="Arial" w:cs="Arial"/>
                <w:sz w:val="22"/>
                <w:szCs w:val="22"/>
                <w:lang w:val="pt-BR"/>
              </w:rPr>
              <w:t xml:space="preserve"> obras</w:t>
            </w:r>
            <w:r w:rsidR="00A42122" w:rsidRPr="00270E98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="002C0076" w:rsidRPr="00270E9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471B36" w:rsidRPr="000B5D93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="00A42122" w:rsidRPr="000B5D9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122" w:rsidRPr="000B5D93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2122" w:rsidRPr="000B5D93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0B5D93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122" w:rsidRPr="000B5D93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C0076" w:rsidRPr="000B5D9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A42122" w:rsidRPr="008A587B" w:rsidRDefault="00BE31D8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B5D93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8A587B" w:rsidRPr="008A587B">
              <w:rPr>
                <w:rFonts w:ascii="Arial" w:hAnsi="Arial" w:cs="Arial"/>
                <w:sz w:val="22"/>
                <w:szCs w:val="22"/>
                <w:lang w:val="pt-BR"/>
              </w:rPr>
              <w:t xml:space="preserve">Em caso </w:t>
            </w:r>
            <w:r w:rsidR="004D689F">
              <w:rPr>
                <w:rFonts w:ascii="Arial" w:hAnsi="Arial" w:cs="Arial"/>
                <w:sz w:val="22"/>
                <w:szCs w:val="22"/>
                <w:lang w:val="pt-BR"/>
              </w:rPr>
              <w:t>afirmativo</w:t>
            </w:r>
            <w:r w:rsidR="008A587B" w:rsidRPr="008A587B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="00270E98">
              <w:rPr>
                <w:rFonts w:ascii="Arial" w:hAnsi="Arial" w:cs="Arial"/>
                <w:sz w:val="22"/>
                <w:szCs w:val="22"/>
                <w:lang w:val="pt-BR"/>
              </w:rPr>
              <w:t>qual será o valor</w:t>
            </w:r>
            <w:r w:rsidR="00A42122" w:rsidRPr="008A587B"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  <w:r w:rsidR="002C0076" w:rsidRPr="008A587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8A587B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A42122" w:rsidRPr="008A587B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:rsidR="00A42122" w:rsidRPr="008A587B" w:rsidRDefault="00A42122" w:rsidP="006A70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D15BDB" w:rsidRPr="00270E98" w:rsidRDefault="00D15BDB" w:rsidP="009666CE">
            <w:pPr>
              <w:tabs>
                <w:tab w:val="left" w:pos="699"/>
                <w:tab w:val="left" w:pos="768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 w:rsidR="00497849" w:rsidRPr="00270E98"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270E98" w:rsidRPr="00270E98">
              <w:rPr>
                <w:rFonts w:ascii="Arial" w:hAnsi="Arial" w:cs="Arial"/>
                <w:sz w:val="22"/>
                <w:szCs w:val="22"/>
                <w:lang w:val="pt-BR"/>
              </w:rPr>
              <w:t>Serão adquiridos bens no âmbito do projeto</w:t>
            </w:r>
            <w:r w:rsidR="00270E98"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471B36" w:rsidRPr="00270E98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270E98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4F65" w:rsidRPr="00597C66" w:rsidRDefault="00D15BDB" w:rsidP="009666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270E98" w:rsidRPr="00597C66">
              <w:rPr>
                <w:rFonts w:ascii="Arial" w:hAnsi="Arial" w:cs="Arial"/>
                <w:sz w:val="22"/>
                <w:szCs w:val="22"/>
                <w:lang w:val="pt-BR"/>
              </w:rPr>
              <w:t>Quais</w:t>
            </w:r>
            <w:r w:rsidR="00EB4F65"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="00EB4F65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B4F65" w:rsidRPr="00597C66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EB4F65" w:rsidRPr="000C421E">
              <w:rPr>
                <w:rFonts w:ascii="Arial" w:hAnsi="Arial" w:cs="Arial"/>
                <w:sz w:val="22"/>
                <w:szCs w:val="22"/>
              </w:rPr>
            </w:r>
            <w:r w:rsidR="00EB4F65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4F65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F65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F65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F65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F65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F65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15BDB" w:rsidRPr="00270E98" w:rsidRDefault="00EB4F65" w:rsidP="009666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270E98" w:rsidRPr="00270E98">
              <w:rPr>
                <w:rFonts w:ascii="Arial" w:hAnsi="Arial" w:cs="Arial"/>
                <w:sz w:val="22"/>
                <w:szCs w:val="22"/>
                <w:lang w:val="pt-BR"/>
              </w:rPr>
              <w:t xml:space="preserve">Em caso </w:t>
            </w:r>
            <w:r w:rsidR="004D689F">
              <w:rPr>
                <w:rFonts w:ascii="Arial" w:hAnsi="Arial" w:cs="Arial"/>
                <w:sz w:val="22"/>
                <w:szCs w:val="22"/>
                <w:lang w:val="pt-BR"/>
              </w:rPr>
              <w:t>afirmativo</w:t>
            </w:r>
            <w:r w:rsidR="00270E98" w:rsidRPr="00270E98">
              <w:rPr>
                <w:rFonts w:ascii="Arial" w:hAnsi="Arial" w:cs="Arial"/>
                <w:sz w:val="22"/>
                <w:szCs w:val="22"/>
                <w:lang w:val="pt-BR"/>
              </w:rPr>
              <w:t>, como eles continuarão a ser usados após o término do pro</w:t>
            </w:r>
            <w:r w:rsidR="00270E98">
              <w:rPr>
                <w:rFonts w:ascii="Arial" w:hAnsi="Arial" w:cs="Arial"/>
                <w:sz w:val="22"/>
                <w:szCs w:val="22"/>
                <w:lang w:val="pt-BR"/>
              </w:rPr>
              <w:t>jeto</w:t>
            </w:r>
            <w:r w:rsidR="00D15BDB" w:rsidRPr="00270E98"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  <w:r w:rsidR="009666CE" w:rsidRPr="00270E98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A42122" w:rsidRPr="00270E98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122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:rsidR="00BA2FFB" w:rsidRPr="00270E98" w:rsidRDefault="00BA2FFB" w:rsidP="00BA2FFB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97849" w:rsidRPr="00270E98" w:rsidRDefault="00497849" w:rsidP="00497849">
            <w:pPr>
              <w:tabs>
                <w:tab w:val="left" w:pos="699"/>
                <w:tab w:val="left" w:pos="768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>15.</w:t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270E98" w:rsidRPr="00270E98">
              <w:rPr>
                <w:rFonts w:ascii="Arial" w:hAnsi="Arial" w:cs="Arial"/>
                <w:sz w:val="22"/>
                <w:szCs w:val="22"/>
                <w:lang w:val="pt-BR"/>
              </w:rPr>
              <w:t>Haverá, no âmbito do projeto, despesas com funcion</w:t>
            </w:r>
            <w:r w:rsidR="00270E98">
              <w:rPr>
                <w:rFonts w:ascii="Arial" w:hAnsi="Arial" w:cs="Arial"/>
                <w:sz w:val="22"/>
                <w:szCs w:val="22"/>
                <w:lang w:val="pt-BR"/>
              </w:rPr>
              <w:t>ários fixos</w:t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471B36" w:rsidRPr="00270E98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270E98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E98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97849" w:rsidRPr="00351B85" w:rsidRDefault="00351B85" w:rsidP="00BA2FFB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587B">
              <w:rPr>
                <w:rFonts w:ascii="Arial" w:hAnsi="Arial" w:cs="Arial"/>
                <w:sz w:val="22"/>
                <w:szCs w:val="22"/>
                <w:lang w:val="pt-BR"/>
              </w:rPr>
              <w:t xml:space="preserve">Em caso </w:t>
            </w:r>
            <w:r w:rsidR="004D689F">
              <w:rPr>
                <w:rFonts w:ascii="Arial" w:hAnsi="Arial" w:cs="Arial"/>
                <w:sz w:val="22"/>
                <w:szCs w:val="22"/>
                <w:lang w:val="pt-BR"/>
              </w:rPr>
              <w:t>afirmativo</w:t>
            </w:r>
            <w:r w:rsidRPr="008A587B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qual será o valor</w:t>
            </w:r>
            <w:r w:rsidR="00497849" w:rsidRPr="00351B85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="00497849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97849" w:rsidRPr="00351B85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497849" w:rsidRPr="000C421E">
              <w:rPr>
                <w:rFonts w:ascii="Arial" w:hAnsi="Arial" w:cs="Arial"/>
                <w:sz w:val="22"/>
                <w:szCs w:val="22"/>
              </w:rPr>
            </w:r>
            <w:r w:rsidR="00497849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7849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7849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7849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7849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7849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7849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97849" w:rsidRPr="00351B85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497849" w:rsidRPr="005258CD" w:rsidRDefault="005258CD" w:rsidP="00BA2FFB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58CD">
              <w:rPr>
                <w:rFonts w:ascii="Arial" w:hAnsi="Arial" w:cs="Arial"/>
                <w:sz w:val="22"/>
                <w:szCs w:val="22"/>
                <w:lang w:val="pt-BR"/>
              </w:rPr>
              <w:t>Favor justificar a necessidade e o valor das despesas com funcionários fixos</w:t>
            </w:r>
            <w:r w:rsidR="00497849" w:rsidRPr="005258CD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="00497849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97849" w:rsidRPr="005258CD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497849" w:rsidRPr="000C421E">
              <w:rPr>
                <w:rFonts w:ascii="Arial" w:hAnsi="Arial" w:cs="Arial"/>
                <w:sz w:val="22"/>
                <w:szCs w:val="22"/>
              </w:rPr>
            </w:r>
            <w:r w:rsidR="00497849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7849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7849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7849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7849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7849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7849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97849" w:rsidRPr="005258CD" w:rsidRDefault="00497849" w:rsidP="00BA2FFB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B4F65" w:rsidRPr="009F0610" w:rsidRDefault="009F0610" w:rsidP="00EB4F65">
            <w:pPr>
              <w:spacing w:line="360" w:lineRule="auto"/>
              <w:ind w:left="1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0610">
              <w:rPr>
                <w:rFonts w:ascii="Arial" w:hAnsi="Arial" w:cs="Arial"/>
                <w:b/>
                <w:sz w:val="22"/>
                <w:szCs w:val="22"/>
                <w:lang w:val="pt-BR"/>
              </w:rPr>
              <w:t>Aviso</w:t>
            </w:r>
            <w:r w:rsidR="00EB4F65"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>Despesas</w:t>
            </w:r>
            <w:r w:rsidR="00EB4F65"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mesmo </w:t>
            </w:r>
            <w:r w:rsidR="00EB12D3">
              <w:rPr>
                <w:rFonts w:ascii="Arial" w:hAnsi="Arial" w:cs="Arial"/>
                <w:sz w:val="22"/>
                <w:szCs w:val="22"/>
                <w:lang w:val="pt-BR"/>
              </w:rPr>
              <w:t>percentuais</w:t>
            </w:r>
            <w:r w:rsidR="00EB4F65"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) 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com funcionários fixos </w:t>
            </w:r>
            <w:r w:rsidR="00EB12D3">
              <w:rPr>
                <w:rFonts w:ascii="Arial" w:hAnsi="Arial" w:cs="Arial"/>
                <w:sz w:val="22"/>
                <w:szCs w:val="22"/>
                <w:lang w:val="pt-BR"/>
              </w:rPr>
              <w:t xml:space="preserve">somente </w:t>
            </w:r>
            <w:r w:rsidR="00F17804">
              <w:rPr>
                <w:rFonts w:ascii="Arial" w:hAnsi="Arial" w:cs="Arial"/>
                <w:sz w:val="22"/>
                <w:szCs w:val="22"/>
                <w:lang w:val="pt-BR"/>
              </w:rPr>
              <w:t>pod</w:t>
            </w:r>
            <w:r w:rsidR="00EB12D3">
              <w:rPr>
                <w:rFonts w:ascii="Arial" w:hAnsi="Arial" w:cs="Arial"/>
                <w:sz w:val="22"/>
                <w:szCs w:val="22"/>
                <w:lang w:val="pt-BR"/>
              </w:rPr>
              <w:t xml:space="preserve">erão </w:t>
            </w:r>
            <w:r w:rsidR="00F17804">
              <w:rPr>
                <w:rFonts w:ascii="Arial" w:hAnsi="Arial" w:cs="Arial"/>
                <w:sz w:val="22"/>
                <w:szCs w:val="22"/>
                <w:lang w:val="pt-BR"/>
              </w:rPr>
              <w:t xml:space="preserve">ser </w:t>
            </w:r>
            <w:r w:rsidR="00EB12D3">
              <w:rPr>
                <w:rFonts w:ascii="Arial" w:hAnsi="Arial" w:cs="Arial"/>
                <w:sz w:val="22"/>
                <w:szCs w:val="22"/>
                <w:lang w:val="pt-BR"/>
              </w:rPr>
              <w:t>aceitas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 no </w:t>
            </w:r>
            <w:r w:rsidR="00F419F6">
              <w:rPr>
                <w:rFonts w:ascii="Arial" w:hAnsi="Arial" w:cs="Arial"/>
                <w:sz w:val="22"/>
                <w:szCs w:val="22"/>
                <w:lang w:val="pt-BR"/>
              </w:rPr>
              <w:t>relatório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 de </w:t>
            </w:r>
            <w:r w:rsidR="00F419F6">
              <w:rPr>
                <w:rFonts w:ascii="Arial" w:hAnsi="Arial" w:cs="Arial"/>
                <w:sz w:val="22"/>
                <w:szCs w:val="22"/>
                <w:lang w:val="pt-BR"/>
              </w:rPr>
              <w:t>uso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 dos recursos se a </w:t>
            </w:r>
            <w:r w:rsidR="00A85204">
              <w:rPr>
                <w:rFonts w:ascii="Arial" w:hAnsi="Arial" w:cs="Arial"/>
                <w:sz w:val="22"/>
                <w:szCs w:val="22"/>
                <w:lang w:val="pt-BR"/>
              </w:rPr>
              <w:t>função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 concreta no projeto estiver </w:t>
            </w:r>
            <w:r w:rsidR="00F419F6">
              <w:rPr>
                <w:rFonts w:ascii="Arial" w:hAnsi="Arial" w:cs="Arial"/>
                <w:sz w:val="22"/>
                <w:szCs w:val="22"/>
                <w:lang w:val="pt-BR"/>
              </w:rPr>
              <w:t>atestada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 por meio de comprovantes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de horas referentes ao período total de </w:t>
            </w:r>
            <w:r w:rsidR="00A85204">
              <w:rPr>
                <w:rFonts w:ascii="Arial" w:hAnsi="Arial" w:cs="Arial"/>
                <w:sz w:val="22"/>
                <w:szCs w:val="22"/>
                <w:lang w:val="pt-BR"/>
              </w:rPr>
              <w:t>atividade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do respectivo funcionário. </w:t>
            </w:r>
            <w:r w:rsidR="00EB4F65"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3D49B8"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EB4F65" w:rsidRPr="009F0610" w:rsidRDefault="00EB4F65" w:rsidP="00BA2FFB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BA2FFB" w:rsidRPr="009F0610" w:rsidRDefault="00BA2FFB" w:rsidP="00BA2FFB">
            <w:pPr>
              <w:spacing w:line="360" w:lineRule="auto"/>
              <w:ind w:left="724" w:hanging="724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 w:rsidR="00497849" w:rsidRPr="009F0610">
              <w:rPr>
                <w:rFonts w:ascii="Arial" w:hAnsi="Arial" w:cs="Arial"/>
                <w:sz w:val="22"/>
                <w:szCs w:val="22"/>
                <w:lang w:val="pt-BR"/>
              </w:rPr>
              <w:t>6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9F0610" w:rsidRPr="009F0610">
              <w:rPr>
                <w:rFonts w:ascii="Arial" w:hAnsi="Arial" w:cs="Arial"/>
                <w:sz w:val="22"/>
                <w:szCs w:val="22"/>
                <w:lang w:val="pt-BR"/>
              </w:rPr>
              <w:t>O sr./a sra. tem direito, conforme o art. 15 da Lei do Imposto sobre Valor Agregado, à dedução de impostos pagos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="009F0610"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Ou sua instituição ou o sr./a sra. </w:t>
            </w:r>
            <w:r w:rsidR="009B3647">
              <w:rPr>
                <w:rFonts w:ascii="Arial" w:hAnsi="Arial" w:cs="Arial"/>
                <w:sz w:val="22"/>
                <w:szCs w:val="22"/>
                <w:lang w:val="pt-BR"/>
              </w:rPr>
              <w:t>usufrui de</w:t>
            </w:r>
            <w:r w:rsidR="009F0610"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 outra forma de </w:t>
            </w:r>
            <w:r w:rsidR="009F0610">
              <w:rPr>
                <w:rFonts w:ascii="Arial" w:hAnsi="Arial" w:cs="Arial"/>
                <w:sz w:val="22"/>
                <w:szCs w:val="22"/>
                <w:lang w:val="pt-BR"/>
              </w:rPr>
              <w:t>benefício fiscal</w:t>
            </w: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</w:p>
          <w:p w:rsidR="00BA2FFB" w:rsidRPr="00597C66" w:rsidRDefault="00BA2FFB" w:rsidP="00BA2FFB">
            <w:pPr>
              <w:tabs>
                <w:tab w:val="left" w:pos="7670"/>
              </w:tabs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F061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471B36" w:rsidRPr="00597C66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A2FFB" w:rsidRPr="00597C66" w:rsidRDefault="00BA2FFB" w:rsidP="00BA2FF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9F0610"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Em caso </w:t>
            </w:r>
            <w:r w:rsidR="004D689F">
              <w:rPr>
                <w:rFonts w:ascii="Arial" w:hAnsi="Arial" w:cs="Arial"/>
                <w:sz w:val="22"/>
                <w:szCs w:val="22"/>
                <w:lang w:val="pt-BR"/>
              </w:rPr>
              <w:t>afirmativo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="009F0610" w:rsidRPr="00597C66">
              <w:rPr>
                <w:rFonts w:ascii="Arial" w:hAnsi="Arial" w:cs="Arial"/>
                <w:sz w:val="22"/>
                <w:szCs w:val="22"/>
                <w:lang w:val="pt-BR"/>
              </w:rPr>
              <w:t>qua</w:t>
            </w:r>
            <w:r w:rsidR="00A71F53">
              <w:rPr>
                <w:rFonts w:ascii="Arial" w:hAnsi="Arial" w:cs="Arial"/>
                <w:sz w:val="22"/>
                <w:szCs w:val="22"/>
                <w:lang w:val="pt-BR"/>
              </w:rPr>
              <w:t>l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0C421E">
              <w:rPr>
                <w:rFonts w:ascii="Arial" w:hAnsi="Arial" w:cs="Arial"/>
                <w:sz w:val="22"/>
                <w:szCs w:val="22"/>
              </w:rPr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:rsidR="009E705C" w:rsidRPr="00597C66" w:rsidRDefault="009E705C" w:rsidP="006A70D0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666CE" w:rsidRPr="00CD0DD0" w:rsidRDefault="006A70D0" w:rsidP="009666CE">
            <w:pPr>
              <w:tabs>
                <w:tab w:val="left" w:pos="7683"/>
              </w:tabs>
              <w:spacing w:line="360" w:lineRule="auto"/>
              <w:ind w:left="724" w:hanging="709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 w:rsidR="00497849" w:rsidRPr="00597C66">
              <w:rPr>
                <w:rFonts w:ascii="Arial" w:hAnsi="Arial" w:cs="Arial"/>
                <w:sz w:val="22"/>
                <w:szCs w:val="22"/>
                <w:lang w:val="pt-BR"/>
              </w:rPr>
              <w:t>7</w:t>
            </w:r>
            <w:r w:rsidR="00D87D60"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r w:rsidR="00D87D60" w:rsidRPr="00597C66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6B0792" w:rsidRPr="006B0792">
              <w:rPr>
                <w:rFonts w:ascii="Arial" w:hAnsi="Arial" w:cs="Arial"/>
                <w:sz w:val="22"/>
                <w:szCs w:val="22"/>
                <w:lang w:val="pt-BR"/>
              </w:rPr>
              <w:t>Os requerentes (abaixo assinados) têm poderes para apresentar este pedido em nome da sua instituiç</w:t>
            </w:r>
            <w:r w:rsidR="006B0792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  <w:r w:rsidR="006B0792" w:rsidRPr="006B0792">
              <w:rPr>
                <w:rFonts w:ascii="Arial" w:hAnsi="Arial" w:cs="Arial"/>
                <w:sz w:val="22"/>
                <w:szCs w:val="22"/>
                <w:lang w:val="pt-BR"/>
              </w:rPr>
              <w:t>/</w:t>
            </w:r>
            <w:r w:rsidR="00614E95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="00D87D60" w:rsidRPr="006B0792">
              <w:rPr>
                <w:rFonts w:ascii="Arial" w:hAnsi="Arial" w:cs="Arial"/>
                <w:sz w:val="22"/>
                <w:szCs w:val="22"/>
                <w:lang w:val="pt-BR"/>
              </w:rPr>
              <w:t>rgani</w:t>
            </w:r>
            <w:r w:rsidR="00614E95">
              <w:rPr>
                <w:rFonts w:ascii="Arial" w:hAnsi="Arial" w:cs="Arial"/>
                <w:sz w:val="22"/>
                <w:szCs w:val="22"/>
                <w:lang w:val="pt-BR"/>
              </w:rPr>
              <w:t>zação</w:t>
            </w:r>
            <w:r w:rsidR="00D87D60" w:rsidRPr="006B0792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="009666CE" w:rsidRPr="006B0792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471B36" w:rsidRPr="00CD0DD0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="009666CE" w:rsidRPr="00CD0DD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66CE" w:rsidRPr="00CD0DD0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66CE" w:rsidRPr="00CD0DD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CD0DD0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66CE" w:rsidRPr="00CD0DD0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66CE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7D60" w:rsidRPr="009646EE" w:rsidRDefault="009666CE" w:rsidP="009666CE">
            <w:pPr>
              <w:spacing w:line="360" w:lineRule="auto"/>
              <w:ind w:left="724" w:hanging="709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D0DD0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9646EE" w:rsidRPr="009646EE">
              <w:rPr>
                <w:rFonts w:ascii="Arial" w:hAnsi="Arial" w:cs="Arial"/>
                <w:sz w:val="22"/>
                <w:szCs w:val="22"/>
                <w:lang w:val="pt-BR"/>
              </w:rPr>
              <w:t>Favor comprovar</w:t>
            </w:r>
            <w:r w:rsidRPr="009646EE"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r w:rsidR="009646EE" w:rsidRPr="009646EE">
              <w:rPr>
                <w:rFonts w:ascii="Arial" w:hAnsi="Arial" w:cs="Arial"/>
                <w:sz w:val="22"/>
                <w:szCs w:val="22"/>
                <w:lang w:val="pt-BR"/>
              </w:rPr>
              <w:t>por exemplo, extrato d</w:t>
            </w:r>
            <w:r w:rsidR="00712AC2">
              <w:rPr>
                <w:rFonts w:ascii="Arial" w:hAnsi="Arial" w:cs="Arial"/>
                <w:sz w:val="22"/>
                <w:szCs w:val="22"/>
                <w:lang w:val="pt-BR"/>
              </w:rPr>
              <w:t>o registro d</w:t>
            </w:r>
            <w:r w:rsidR="00614E95">
              <w:rPr>
                <w:rFonts w:ascii="Arial" w:hAnsi="Arial" w:cs="Arial"/>
                <w:sz w:val="22"/>
                <w:szCs w:val="22"/>
                <w:lang w:val="pt-BR"/>
              </w:rPr>
              <w:t>a instituição</w:t>
            </w:r>
            <w:r w:rsidR="009646EE" w:rsidRPr="009646EE">
              <w:rPr>
                <w:rFonts w:ascii="Arial" w:hAnsi="Arial" w:cs="Arial"/>
                <w:sz w:val="22"/>
                <w:szCs w:val="22"/>
                <w:lang w:val="pt-BR"/>
              </w:rPr>
              <w:t xml:space="preserve"> ou outros </w:t>
            </w:r>
            <w:r w:rsidR="00712AC2">
              <w:rPr>
                <w:rFonts w:ascii="Arial" w:hAnsi="Arial" w:cs="Arial"/>
                <w:sz w:val="22"/>
                <w:szCs w:val="22"/>
                <w:lang w:val="pt-BR"/>
              </w:rPr>
              <w:t>documentos</w:t>
            </w:r>
            <w:r w:rsidRPr="009646EE">
              <w:rPr>
                <w:rFonts w:ascii="Arial" w:hAnsi="Arial" w:cs="Arial"/>
                <w:sz w:val="22"/>
                <w:szCs w:val="22"/>
                <w:lang w:val="pt-BR"/>
              </w:rPr>
              <w:t xml:space="preserve">): </w:t>
            </w:r>
            <w:r w:rsidR="00D87D60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87D60" w:rsidRPr="009646EE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D87D60" w:rsidRPr="000C421E">
              <w:rPr>
                <w:rFonts w:ascii="Arial" w:hAnsi="Arial" w:cs="Arial"/>
                <w:sz w:val="22"/>
                <w:szCs w:val="22"/>
              </w:rPr>
            </w:r>
            <w:r w:rsidR="00D87D60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7D60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7D60" w:rsidRPr="009646EE" w:rsidRDefault="00D87D60" w:rsidP="006A70D0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60BC5" w:rsidRPr="00AD13B9" w:rsidRDefault="00760BC5" w:rsidP="00760BC5">
            <w:pPr>
              <w:spacing w:line="360" w:lineRule="auto"/>
              <w:ind w:left="1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 w:rsidR="00497849" w:rsidRPr="00597C66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AD13B9" w:rsidRPr="00AD13B9">
              <w:rPr>
                <w:rFonts w:ascii="Arial" w:hAnsi="Arial" w:cs="Arial"/>
                <w:sz w:val="22"/>
                <w:szCs w:val="22"/>
                <w:lang w:val="pt-BR"/>
              </w:rPr>
              <w:t xml:space="preserve">Haverá repasse de parte do subsídio </w:t>
            </w:r>
            <w:r w:rsidR="00A71F53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AD13B9" w:rsidRPr="00AD13B9">
              <w:rPr>
                <w:rFonts w:ascii="Arial" w:hAnsi="Arial" w:cs="Arial"/>
                <w:sz w:val="22"/>
                <w:szCs w:val="22"/>
                <w:lang w:val="pt-BR"/>
              </w:rPr>
              <w:t xml:space="preserve"> uma organização parceira</w:t>
            </w:r>
            <w:r w:rsidRPr="00AD13B9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="002F5702">
              <w:rPr>
                <w:rFonts w:ascii="Arial" w:hAnsi="Arial" w:cs="Arial"/>
                <w:sz w:val="22"/>
                <w:szCs w:val="22"/>
                <w:lang w:val="pt-BR"/>
              </w:rPr>
              <w:t xml:space="preserve">      </w:t>
            </w:r>
            <w:r w:rsidR="00471B36" w:rsidRPr="00AD13B9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Pr="00AD13B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3B9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13B9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315A04" w:rsidRPr="00AD13B9">
              <w:rPr>
                <w:rFonts w:ascii="Arial" w:hAnsi="Arial" w:cs="Arial"/>
                <w:sz w:val="22"/>
                <w:szCs w:val="22"/>
                <w:lang w:val="pt-BR"/>
              </w:rPr>
              <w:t xml:space="preserve">não </w:t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3B9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D45D7C">
              <w:rPr>
                <w:rFonts w:ascii="Arial" w:hAnsi="Arial" w:cs="Arial"/>
                <w:sz w:val="22"/>
                <w:szCs w:val="22"/>
              </w:rPr>
            </w:r>
            <w:r w:rsidR="00D4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60BC5" w:rsidRPr="00AD13B9" w:rsidRDefault="00AD13B9" w:rsidP="006A70D0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Em caso </w:t>
            </w:r>
            <w:r w:rsidR="004D689F">
              <w:rPr>
                <w:rFonts w:ascii="Arial" w:hAnsi="Arial" w:cs="Arial"/>
                <w:sz w:val="22"/>
                <w:szCs w:val="22"/>
                <w:lang w:val="pt-BR"/>
              </w:rPr>
              <w:t>afirmativo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, favor justificar</w:t>
            </w:r>
            <w:r w:rsidR="00241D45" w:rsidRPr="00AD13B9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="00241D45" w:rsidRPr="000C42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41D45" w:rsidRPr="00AD13B9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="00241D45" w:rsidRPr="000C421E">
              <w:rPr>
                <w:rFonts w:ascii="Arial" w:hAnsi="Arial" w:cs="Arial"/>
                <w:sz w:val="22"/>
                <w:szCs w:val="22"/>
              </w:rPr>
            </w:r>
            <w:r w:rsidR="00241D45" w:rsidRPr="000C42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5B50" w:rsidRPr="000C42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1D45" w:rsidRPr="000C42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41D45" w:rsidRDefault="00241D45" w:rsidP="006A70D0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B705D" w:rsidRDefault="00CB705D" w:rsidP="006A70D0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B81D4C" w:rsidRPr="00AD13B9" w:rsidRDefault="00B81D4C" w:rsidP="006A70D0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9E705C" w:rsidRPr="00362ACE">
        <w:trPr>
          <w:trHeight w:val="570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3797" w:rsidRPr="00044FDE" w:rsidRDefault="004F5874" w:rsidP="00A71F53">
            <w:pPr>
              <w:spacing w:line="360" w:lineRule="auto"/>
              <w:ind w:left="724" w:hanging="724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19</w:t>
            </w:r>
            <w:r w:rsidR="00453797" w:rsidRPr="00044FDE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r w:rsidR="00453797" w:rsidRPr="00044FDE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="009646EE" w:rsidRPr="00044FDE">
              <w:rPr>
                <w:rFonts w:ascii="Arial" w:hAnsi="Arial" w:cs="Arial"/>
                <w:sz w:val="22"/>
                <w:szCs w:val="22"/>
                <w:lang w:val="pt-BR"/>
              </w:rPr>
              <w:t>Proteção de dados</w:t>
            </w:r>
            <w:r w:rsidR="00453797" w:rsidRPr="00044FDE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597C66" w:rsidRPr="00044FDE" w:rsidRDefault="00597C66" w:rsidP="00597C66">
            <w:pPr>
              <w:spacing w:line="360" w:lineRule="auto"/>
              <w:ind w:left="724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t>O requerente declara, em relação ao compartilhamento</w:t>
            </w:r>
            <w:r w:rsidR="00DE1B9A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t>dos dados pessoais contidos n</w:t>
            </w:r>
            <w:r w:rsidR="00435889">
              <w:rPr>
                <w:rFonts w:ascii="Arial" w:hAnsi="Arial" w:cs="Arial"/>
                <w:sz w:val="22"/>
                <w:szCs w:val="22"/>
                <w:lang w:val="pt-BR"/>
              </w:rPr>
              <w:t>este</w:t>
            </w: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t xml:space="preserve"> pedido</w:t>
            </w:r>
            <w:r w:rsidR="00DE1B9A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DE1B9A" w:rsidRPr="00044FDE">
              <w:rPr>
                <w:rFonts w:ascii="Arial" w:hAnsi="Arial" w:cs="Arial"/>
                <w:sz w:val="22"/>
                <w:szCs w:val="22"/>
                <w:lang w:val="pt-BR"/>
              </w:rPr>
              <w:t>com o Ministério das Relações Externas</w:t>
            </w:r>
            <w:r w:rsidR="00DE1B9A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t xml:space="preserve"> ter obtido a respectiva permissão das pessoas envolvidas, conforme o artigo 7º do Regulamento Geral de Proteção de Dados da União Europeia (EU-DS-GVO). O Ministério das Relações Externas fica, </w:t>
            </w:r>
            <w:r w:rsidR="00435889">
              <w:rPr>
                <w:rFonts w:ascii="Arial" w:hAnsi="Arial" w:cs="Arial"/>
                <w:sz w:val="22"/>
                <w:szCs w:val="22"/>
                <w:lang w:val="pt-BR"/>
              </w:rPr>
              <w:t>portanto, por meio deste</w:t>
            </w: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t xml:space="preserve">, autorizado a continuar a </w:t>
            </w:r>
            <w:r w:rsidR="00435889">
              <w:rPr>
                <w:rFonts w:ascii="Arial" w:hAnsi="Arial" w:cs="Arial"/>
                <w:sz w:val="22"/>
                <w:szCs w:val="22"/>
                <w:lang w:val="pt-BR"/>
              </w:rPr>
              <w:t>utilizar</w:t>
            </w: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t xml:space="preserve"> internamente </w:t>
            </w:r>
            <w:r w:rsidR="00435889">
              <w:rPr>
                <w:rFonts w:ascii="Arial" w:hAnsi="Arial" w:cs="Arial"/>
                <w:sz w:val="22"/>
                <w:szCs w:val="22"/>
                <w:lang w:val="pt-BR"/>
              </w:rPr>
              <w:t>esses</w:t>
            </w: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t xml:space="preserve"> dados pessoais. </w:t>
            </w:r>
            <w:r w:rsidR="00733F69">
              <w:rPr>
                <w:rFonts w:ascii="Arial" w:hAnsi="Arial" w:cs="Arial"/>
                <w:sz w:val="22"/>
                <w:szCs w:val="22"/>
                <w:lang w:val="pt-BR"/>
              </w:rPr>
              <w:t xml:space="preserve">  </w:t>
            </w:r>
          </w:p>
          <w:p w:rsidR="00453797" w:rsidRPr="00044FDE" w:rsidRDefault="00453797" w:rsidP="00597C66">
            <w:pPr>
              <w:spacing w:line="360" w:lineRule="auto"/>
              <w:ind w:left="724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97C66" w:rsidRPr="00044FDE" w:rsidRDefault="00597C66" w:rsidP="00597C66">
            <w:pPr>
              <w:spacing w:line="360" w:lineRule="auto"/>
              <w:ind w:left="724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No âmbito do </w:t>
            </w:r>
            <w:r w:rsidR="002F22B4">
              <w:rPr>
                <w:rFonts w:ascii="Arial" w:hAnsi="Arial" w:cs="Arial"/>
                <w:sz w:val="22"/>
                <w:szCs w:val="22"/>
                <w:lang w:val="pt-BR"/>
              </w:rPr>
              <w:t>pedido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>, são processados dados pessoais. O fundamento legal para esse processamento de dados é o artigo 6º, parágrafo 1º, letra e, do Regulamento Geral de Proteção de Dados da União Europeia (EU-DS-GVO), em combinação com o artigo 3</w:t>
            </w:r>
            <w:r w:rsidRPr="00597C66">
              <w:rPr>
                <w:rFonts w:ascii="Arial" w:hAnsi="Arial" w:cs="Arial"/>
                <w:szCs w:val="22"/>
                <w:lang w:val="pt-BR"/>
              </w:rPr>
              <w:t>º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 da Lei Federal de Proteção de Dados da Alemanha (BDSG), visto que esses dados são necessários </w:t>
            </w:r>
            <w:r w:rsidR="00CB705D">
              <w:rPr>
                <w:rFonts w:ascii="Arial" w:hAnsi="Arial" w:cs="Arial"/>
                <w:sz w:val="22"/>
                <w:szCs w:val="22"/>
                <w:lang w:val="pt-BR"/>
              </w:rPr>
              <w:t xml:space="preserve">ao 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cumprimento da </w:t>
            </w:r>
            <w:r w:rsidR="002F22B4">
              <w:rPr>
                <w:rFonts w:ascii="Arial" w:hAnsi="Arial" w:cs="Arial"/>
                <w:sz w:val="22"/>
                <w:szCs w:val="22"/>
                <w:lang w:val="pt-BR"/>
              </w:rPr>
              <w:t xml:space="preserve">respectiva função 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(concessão de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subsídios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). </w:t>
            </w: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t>Referimo-nos também à Declaração de Proteção de Dados anexa, conforme o artigo 13 DS-GVO (</w:t>
            </w:r>
            <w:r w:rsidR="00113652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t>brigaç</w:t>
            </w:r>
            <w:r w:rsidR="00113652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t xml:space="preserve"> de prestar informaç</w:t>
            </w:r>
            <w:r w:rsidR="00113652">
              <w:rPr>
                <w:rFonts w:ascii="Arial" w:hAnsi="Arial" w:cs="Arial"/>
                <w:sz w:val="22"/>
                <w:szCs w:val="22"/>
                <w:lang w:val="pt-BR"/>
              </w:rPr>
              <w:t>ões</w:t>
            </w:r>
            <w:r w:rsidRPr="00044FDE">
              <w:rPr>
                <w:rFonts w:ascii="Arial" w:hAnsi="Arial" w:cs="Arial"/>
                <w:sz w:val="22"/>
                <w:szCs w:val="22"/>
                <w:lang w:val="pt-BR"/>
              </w:rPr>
              <w:t>).</w:t>
            </w:r>
          </w:p>
          <w:p w:rsidR="00597C66" w:rsidRPr="00044FDE" w:rsidRDefault="00597C66" w:rsidP="00597C66">
            <w:pPr>
              <w:spacing w:line="360" w:lineRule="auto"/>
              <w:ind w:left="724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4F5874" w:rsidRPr="00BE31D8">
        <w:trPr>
          <w:trHeight w:val="570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1E1A" w:rsidRPr="00597C66" w:rsidRDefault="003B1E1A" w:rsidP="004F58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403C7" w:rsidRDefault="00597C66" w:rsidP="004F58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>Declaro que as informações</w:t>
            </w:r>
            <w:r w:rsidR="00544F30"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544F30">
              <w:rPr>
                <w:rFonts w:ascii="Arial" w:hAnsi="Arial" w:cs="Arial"/>
                <w:sz w:val="22"/>
                <w:szCs w:val="22"/>
                <w:lang w:val="pt-BR"/>
              </w:rPr>
              <w:t>são verdadeiras</w:t>
            </w:r>
            <w:r w:rsidR="00544F30" w:rsidRPr="00597C66">
              <w:rPr>
                <w:rFonts w:ascii="Arial" w:hAnsi="Arial" w:cs="Arial"/>
                <w:sz w:val="22"/>
                <w:szCs w:val="22"/>
                <w:lang w:val="pt-BR"/>
              </w:rPr>
              <w:t xml:space="preserve"> e completas</w:t>
            </w:r>
            <w:r w:rsidR="00544F30">
              <w:rPr>
                <w:rFonts w:ascii="Arial" w:hAnsi="Arial" w:cs="Arial"/>
                <w:sz w:val="22"/>
                <w:szCs w:val="22"/>
                <w:lang w:val="pt-BR"/>
              </w:rPr>
              <w:t xml:space="preserve"> e </w:t>
            </w:r>
            <w:r w:rsidRPr="00597C66">
              <w:rPr>
                <w:rFonts w:ascii="Arial" w:hAnsi="Arial" w:cs="Arial"/>
                <w:sz w:val="22"/>
                <w:szCs w:val="22"/>
                <w:lang w:val="pt-BR"/>
              </w:rPr>
              <w:t>foram prestadas</w:t>
            </w:r>
            <w:r w:rsidR="00544F30">
              <w:rPr>
                <w:rFonts w:ascii="Arial" w:hAnsi="Arial" w:cs="Arial"/>
                <w:sz w:val="22"/>
                <w:szCs w:val="22"/>
                <w:lang w:val="pt-BR"/>
              </w:rPr>
              <w:t xml:space="preserve"> com máximo rigor e boa fé. </w:t>
            </w:r>
            <w:r w:rsidRPr="007403C7">
              <w:rPr>
                <w:rFonts w:ascii="Arial" w:hAnsi="Arial" w:cs="Arial"/>
                <w:sz w:val="22"/>
                <w:szCs w:val="22"/>
                <w:lang w:val="pt-BR"/>
              </w:rPr>
              <w:t xml:space="preserve">Estou ciente de que declarações incorretas ou incompletas podem levar ao </w:t>
            </w:r>
            <w:r w:rsidR="007403C7" w:rsidRPr="007403C7">
              <w:rPr>
                <w:rFonts w:ascii="Arial" w:hAnsi="Arial" w:cs="Arial"/>
                <w:sz w:val="22"/>
                <w:szCs w:val="22"/>
                <w:lang w:val="pt-BR"/>
              </w:rPr>
              <w:t xml:space="preserve">indeferimento do meu pedido e, conforme o </w:t>
            </w:r>
            <w:r w:rsidR="0078118B">
              <w:rPr>
                <w:rFonts w:ascii="Arial" w:hAnsi="Arial" w:cs="Arial"/>
                <w:sz w:val="22"/>
                <w:szCs w:val="22"/>
                <w:lang w:val="pt-BR"/>
              </w:rPr>
              <w:t>Acordo</w:t>
            </w:r>
            <w:r w:rsidR="007403C7" w:rsidRPr="007403C7">
              <w:rPr>
                <w:rFonts w:ascii="Arial" w:hAnsi="Arial" w:cs="Arial"/>
                <w:sz w:val="22"/>
                <w:szCs w:val="22"/>
                <w:lang w:val="pt-BR"/>
              </w:rPr>
              <w:t xml:space="preserve"> de </w:t>
            </w:r>
            <w:r w:rsidR="007403C7">
              <w:rPr>
                <w:rFonts w:ascii="Arial" w:hAnsi="Arial" w:cs="Arial"/>
                <w:sz w:val="22"/>
                <w:szCs w:val="22"/>
                <w:lang w:val="pt-BR"/>
              </w:rPr>
              <w:t xml:space="preserve">Concessão de Subsídio, </w:t>
            </w:r>
            <w:r w:rsidR="00100E14">
              <w:rPr>
                <w:rFonts w:ascii="Arial" w:hAnsi="Arial" w:cs="Arial"/>
                <w:sz w:val="22"/>
                <w:szCs w:val="22"/>
                <w:lang w:val="pt-BR"/>
              </w:rPr>
              <w:t xml:space="preserve">à exigência de </w:t>
            </w:r>
            <w:r w:rsidR="007403C7">
              <w:rPr>
                <w:rFonts w:ascii="Arial" w:hAnsi="Arial" w:cs="Arial"/>
                <w:sz w:val="22"/>
                <w:szCs w:val="22"/>
                <w:lang w:val="pt-BR"/>
              </w:rPr>
              <w:t xml:space="preserve">restituição de valores do subsídio já pagos, incluindo juros de 5% sobre a taxa básica de juros. </w:t>
            </w:r>
          </w:p>
          <w:p w:rsidR="004F5874" w:rsidRPr="00B36A06" w:rsidRDefault="004F5874" w:rsidP="004F58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5874" w:rsidRPr="00B36A06" w:rsidRDefault="004F5874" w:rsidP="004F58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5874" w:rsidRDefault="004F5874" w:rsidP="004F58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705C" w:rsidRPr="00BE31D8">
        <w:trPr>
          <w:trHeight w:val="778"/>
        </w:trPr>
        <w:tc>
          <w:tcPr>
            <w:tcW w:w="4905" w:type="dxa"/>
            <w:tcBorders>
              <w:left w:val="single" w:sz="4" w:space="0" w:color="000000"/>
            </w:tcBorders>
          </w:tcPr>
          <w:p w:rsidR="009E705C" w:rsidRPr="00BE31D8" w:rsidRDefault="00471B36" w:rsidP="00471B3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Local</w:t>
            </w:r>
            <w:proofErr w:type="spellEnd"/>
            <w:r w:rsidR="009E705C" w:rsidRPr="00BE31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data</w:t>
            </w:r>
            <w:proofErr w:type="spellEnd"/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9E705C" w:rsidRPr="00BE31D8" w:rsidRDefault="009E705C" w:rsidP="00BE31D8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05C" w:rsidRPr="00BE31D8">
        <w:trPr>
          <w:trHeight w:val="851"/>
        </w:trPr>
        <w:tc>
          <w:tcPr>
            <w:tcW w:w="4905" w:type="dxa"/>
            <w:tcBorders>
              <w:left w:val="single" w:sz="4" w:space="0" w:color="000000"/>
            </w:tcBorders>
          </w:tcPr>
          <w:p w:rsidR="009E705C" w:rsidRPr="00BE31D8" w:rsidRDefault="00471B36" w:rsidP="00BE31D8">
            <w:pPr>
              <w:pStyle w:val="berschrift2"/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 w:rsidR="009E705C" w:rsidRPr="00BE31D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9E705C" w:rsidRPr="00BE31D8" w:rsidRDefault="00471B36" w:rsidP="00BE31D8">
            <w:pPr>
              <w:pStyle w:val="berschrift2"/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 w:rsidRPr="00BE31D8">
              <w:rPr>
                <w:sz w:val="24"/>
                <w:szCs w:val="24"/>
              </w:rPr>
              <w:t xml:space="preserve"> </w:t>
            </w:r>
            <w:r w:rsidR="009E705C" w:rsidRPr="00BE31D8">
              <w:rPr>
                <w:sz w:val="24"/>
                <w:szCs w:val="24"/>
              </w:rPr>
              <w:t>2</w:t>
            </w:r>
          </w:p>
        </w:tc>
      </w:tr>
      <w:tr w:rsidR="009E705C" w:rsidRPr="00BE31D8">
        <w:trPr>
          <w:trHeight w:val="882"/>
          <w:hidden/>
        </w:trPr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</w:tcPr>
          <w:p w:rsidR="009E705C" w:rsidRPr="00BE31D8" w:rsidRDefault="00B002B3" w:rsidP="00BE31D8">
            <w:pPr>
              <w:pStyle w:val="berschrift2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vanish/>
                <w:kern w:val="24"/>
                <w:sz w:val="24"/>
                <w:szCs w:val="24"/>
              </w:rPr>
              <w:t xml:space="preserve">Cargo da/o </w:t>
            </w:r>
            <w:proofErr w:type="spellStart"/>
            <w:r>
              <w:rPr>
                <w:vanish/>
                <w:kern w:val="24"/>
                <w:sz w:val="24"/>
                <w:szCs w:val="24"/>
              </w:rPr>
              <w:t>Assinante</w:t>
            </w:r>
            <w:proofErr w:type="spellEnd"/>
            <w:r w:rsidR="005D0A7C" w:rsidRPr="00BE31D8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sz w:val="24"/>
                <w:szCs w:val="24"/>
              </w:rPr>
              <w:instrText xml:space="preserve"> FORMTEXT </w:instrText>
            </w:r>
            <w:r w:rsidR="005D0A7C" w:rsidRPr="00BE31D8">
              <w:rPr>
                <w:sz w:val="24"/>
                <w:szCs w:val="24"/>
              </w:rPr>
            </w:r>
            <w:r w:rsidR="005D0A7C" w:rsidRPr="00BE31D8">
              <w:rPr>
                <w:sz w:val="24"/>
                <w:szCs w:val="24"/>
              </w:rPr>
              <w:fldChar w:fldCharType="separate"/>
            </w:r>
            <w:r w:rsidR="00E35B50">
              <w:rPr>
                <w:noProof/>
                <w:sz w:val="24"/>
                <w:szCs w:val="24"/>
              </w:rPr>
              <w:t> </w:t>
            </w:r>
            <w:r w:rsidR="00E35B50">
              <w:rPr>
                <w:noProof/>
                <w:sz w:val="24"/>
                <w:szCs w:val="24"/>
              </w:rPr>
              <w:t> </w:t>
            </w:r>
            <w:r w:rsidR="00E35B50">
              <w:rPr>
                <w:noProof/>
                <w:sz w:val="24"/>
                <w:szCs w:val="24"/>
              </w:rPr>
              <w:t> </w:t>
            </w:r>
            <w:r w:rsidR="00E35B50">
              <w:rPr>
                <w:noProof/>
                <w:sz w:val="24"/>
                <w:szCs w:val="24"/>
              </w:rPr>
              <w:t> </w:t>
            </w:r>
            <w:r w:rsidR="00E35B50">
              <w:rPr>
                <w:noProof/>
                <w:sz w:val="24"/>
                <w:szCs w:val="24"/>
              </w:rPr>
              <w:t> </w:t>
            </w:r>
            <w:r w:rsidR="005D0A7C" w:rsidRPr="00BE31D8">
              <w:rPr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E705C" w:rsidRPr="00BE31D8" w:rsidRDefault="00B002B3" w:rsidP="00BE31D8">
            <w:pPr>
              <w:pStyle w:val="berschrift2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vanish/>
                <w:kern w:val="24"/>
                <w:sz w:val="24"/>
                <w:szCs w:val="24"/>
              </w:rPr>
              <w:t xml:space="preserve">Cargo da/o </w:t>
            </w:r>
            <w:proofErr w:type="spellStart"/>
            <w:r>
              <w:rPr>
                <w:vanish/>
                <w:kern w:val="24"/>
                <w:sz w:val="24"/>
                <w:szCs w:val="24"/>
              </w:rPr>
              <w:t>Assinante</w:t>
            </w:r>
            <w:proofErr w:type="spellEnd"/>
            <w:r w:rsidR="005D0A7C" w:rsidRPr="00BE31D8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D0A7C" w:rsidRPr="00BE31D8">
              <w:rPr>
                <w:sz w:val="24"/>
                <w:szCs w:val="24"/>
              </w:rPr>
              <w:instrText xml:space="preserve"> FORMTEXT </w:instrText>
            </w:r>
            <w:r w:rsidR="005D0A7C" w:rsidRPr="00BE31D8">
              <w:rPr>
                <w:sz w:val="24"/>
                <w:szCs w:val="24"/>
              </w:rPr>
            </w:r>
            <w:r w:rsidR="005D0A7C" w:rsidRPr="00BE31D8">
              <w:rPr>
                <w:sz w:val="24"/>
                <w:szCs w:val="24"/>
              </w:rPr>
              <w:fldChar w:fldCharType="separate"/>
            </w:r>
            <w:r w:rsidR="00E35B50">
              <w:rPr>
                <w:noProof/>
                <w:sz w:val="24"/>
                <w:szCs w:val="24"/>
              </w:rPr>
              <w:t> </w:t>
            </w:r>
            <w:r w:rsidR="00E35B50">
              <w:rPr>
                <w:noProof/>
                <w:sz w:val="24"/>
                <w:szCs w:val="24"/>
              </w:rPr>
              <w:t> </w:t>
            </w:r>
            <w:r w:rsidR="00E35B50">
              <w:rPr>
                <w:noProof/>
                <w:sz w:val="24"/>
                <w:szCs w:val="24"/>
              </w:rPr>
              <w:t> </w:t>
            </w:r>
            <w:r w:rsidR="00E35B50">
              <w:rPr>
                <w:noProof/>
                <w:sz w:val="24"/>
                <w:szCs w:val="24"/>
              </w:rPr>
              <w:t> </w:t>
            </w:r>
            <w:r w:rsidR="00E35B50">
              <w:rPr>
                <w:noProof/>
                <w:sz w:val="24"/>
                <w:szCs w:val="24"/>
              </w:rPr>
              <w:t> </w:t>
            </w:r>
            <w:r w:rsidR="005D0A7C" w:rsidRPr="00BE31D8">
              <w:rPr>
                <w:sz w:val="24"/>
                <w:szCs w:val="24"/>
              </w:rPr>
              <w:fldChar w:fldCharType="end"/>
            </w:r>
          </w:p>
        </w:tc>
      </w:tr>
    </w:tbl>
    <w:p w:rsidR="00D5267A" w:rsidRDefault="00D5267A" w:rsidP="00BE31D8">
      <w:pPr>
        <w:spacing w:line="360" w:lineRule="auto"/>
        <w:jc w:val="both"/>
        <w:rPr>
          <w:rFonts w:ascii="Arial" w:hAnsi="Arial" w:cs="Arial"/>
        </w:rPr>
      </w:pPr>
    </w:p>
    <w:p w:rsidR="00017D3B" w:rsidRDefault="00017D3B" w:rsidP="00BE31D8">
      <w:pPr>
        <w:spacing w:line="360" w:lineRule="auto"/>
        <w:jc w:val="both"/>
        <w:rPr>
          <w:rFonts w:ascii="Arial" w:hAnsi="Arial" w:cs="Arial"/>
        </w:rPr>
      </w:pPr>
    </w:p>
    <w:sectPr w:rsidR="00017D3B" w:rsidSect="005B506C">
      <w:headerReference w:type="default" r:id="rId9"/>
      <w:pgSz w:w="11905" w:h="16837" w:code="9"/>
      <w:pgMar w:top="993" w:right="1418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54" w:rsidRDefault="00B01054">
      <w:r>
        <w:separator/>
      </w:r>
    </w:p>
  </w:endnote>
  <w:endnote w:type="continuationSeparator" w:id="0">
    <w:p w:rsidR="00B01054" w:rsidRDefault="00B0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-if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54" w:rsidRDefault="00B01054">
      <w:r>
        <w:separator/>
      </w:r>
    </w:p>
  </w:footnote>
  <w:footnote w:type="continuationSeparator" w:id="0">
    <w:p w:rsidR="00B01054" w:rsidRDefault="00B0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54" w:rsidRDefault="00B01054">
    <w:pPr>
      <w:pStyle w:val="Kopfzeile"/>
      <w:jc w:val="center"/>
      <w:rPr>
        <w:b/>
      </w:rPr>
    </w:pPr>
    <w:proofErr w:type="spellStart"/>
    <w:r>
      <w:rPr>
        <w:b/>
      </w:rPr>
      <w:t>Página</w:t>
    </w:r>
    <w:proofErr w:type="spellEnd"/>
    <w:r w:rsidRPr="000B65FD">
      <w:rPr>
        <w:b/>
      </w:rPr>
      <w:t xml:space="preserve"> </w:t>
    </w:r>
    <w:r w:rsidRPr="000B65FD">
      <w:rPr>
        <w:b/>
      </w:rPr>
      <w:fldChar w:fldCharType="begin"/>
    </w:r>
    <w:r w:rsidRPr="000B65FD">
      <w:rPr>
        <w:b/>
      </w:rPr>
      <w:instrText>PAGE  \* Arabic  \* MERGEFORMAT</w:instrText>
    </w:r>
    <w:r w:rsidRPr="000B65FD">
      <w:rPr>
        <w:b/>
      </w:rPr>
      <w:fldChar w:fldCharType="separate"/>
    </w:r>
    <w:r w:rsidR="00D45D7C">
      <w:rPr>
        <w:b/>
        <w:noProof/>
      </w:rPr>
      <w:t>8</w:t>
    </w:r>
    <w:r w:rsidRPr="000B65FD">
      <w:rPr>
        <w:b/>
      </w:rPr>
      <w:fldChar w:fldCharType="end"/>
    </w:r>
    <w:r w:rsidRPr="000B65FD">
      <w:rPr>
        <w:b/>
      </w:rPr>
      <w:t xml:space="preserve"> </w:t>
    </w:r>
    <w:r>
      <w:rPr>
        <w:b/>
      </w:rPr>
      <w:t>de</w:t>
    </w:r>
    <w:r w:rsidRPr="000B65FD">
      <w:rPr>
        <w:b/>
      </w:rPr>
      <w:t xml:space="preserve"> </w:t>
    </w:r>
    <w:r w:rsidRPr="000B65FD">
      <w:rPr>
        <w:b/>
      </w:rPr>
      <w:fldChar w:fldCharType="begin"/>
    </w:r>
    <w:r w:rsidRPr="000B65FD">
      <w:rPr>
        <w:b/>
      </w:rPr>
      <w:instrText>NUMPAGES  \* Arabic  \* MERGEFORMAT</w:instrText>
    </w:r>
    <w:r w:rsidRPr="000B65FD">
      <w:rPr>
        <w:b/>
      </w:rPr>
      <w:fldChar w:fldCharType="separate"/>
    </w:r>
    <w:r w:rsidR="00D45D7C">
      <w:rPr>
        <w:b/>
        <w:noProof/>
      </w:rPr>
      <w:t>8</w:t>
    </w:r>
    <w:r w:rsidRPr="000B65FD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Roman"/>
      <w:lvlText w:val="%2."/>
      <w:lvlJc w:val="righ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C356D6F"/>
    <w:multiLevelType w:val="hybridMultilevel"/>
    <w:tmpl w:val="A3CC788A"/>
    <w:lvl w:ilvl="0" w:tplc="C1D243D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20E84"/>
    <w:multiLevelType w:val="hybridMultilevel"/>
    <w:tmpl w:val="8FF64B22"/>
    <w:lvl w:ilvl="0" w:tplc="680AE1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28F6"/>
    <w:multiLevelType w:val="hybridMultilevel"/>
    <w:tmpl w:val="19BCC1E8"/>
    <w:lvl w:ilvl="0" w:tplc="C1D243D4">
      <w:start w:val="4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B1A38"/>
    <w:multiLevelType w:val="hybridMultilevel"/>
    <w:tmpl w:val="A39C34DA"/>
    <w:lvl w:ilvl="0" w:tplc="CCB0FDB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2274"/>
    <w:multiLevelType w:val="multilevel"/>
    <w:tmpl w:val="A3CC788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87519"/>
    <w:multiLevelType w:val="hybridMultilevel"/>
    <w:tmpl w:val="1000481E"/>
    <w:lvl w:ilvl="0" w:tplc="C1D243D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6053E"/>
    <w:multiLevelType w:val="hybridMultilevel"/>
    <w:tmpl w:val="AC2483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E"/>
    <w:rsid w:val="00001C01"/>
    <w:rsid w:val="00006D05"/>
    <w:rsid w:val="0001008C"/>
    <w:rsid w:val="000107BD"/>
    <w:rsid w:val="00017D3B"/>
    <w:rsid w:val="000210BF"/>
    <w:rsid w:val="00027B80"/>
    <w:rsid w:val="00027FB1"/>
    <w:rsid w:val="00031BAE"/>
    <w:rsid w:val="000370DD"/>
    <w:rsid w:val="00044FDE"/>
    <w:rsid w:val="00047D4A"/>
    <w:rsid w:val="00054322"/>
    <w:rsid w:val="00056F25"/>
    <w:rsid w:val="000629A4"/>
    <w:rsid w:val="00067532"/>
    <w:rsid w:val="0007260C"/>
    <w:rsid w:val="00073DE9"/>
    <w:rsid w:val="0007437B"/>
    <w:rsid w:val="000810D3"/>
    <w:rsid w:val="000824C1"/>
    <w:rsid w:val="00090D5D"/>
    <w:rsid w:val="00091184"/>
    <w:rsid w:val="000911CE"/>
    <w:rsid w:val="000A2DF3"/>
    <w:rsid w:val="000B3AC4"/>
    <w:rsid w:val="000B5D93"/>
    <w:rsid w:val="000B65FD"/>
    <w:rsid w:val="000C421E"/>
    <w:rsid w:val="000D176E"/>
    <w:rsid w:val="000D1DA8"/>
    <w:rsid w:val="000D1ED1"/>
    <w:rsid w:val="000D2D39"/>
    <w:rsid w:val="000D7121"/>
    <w:rsid w:val="000E6EFB"/>
    <w:rsid w:val="000F4726"/>
    <w:rsid w:val="000F72FF"/>
    <w:rsid w:val="000F7420"/>
    <w:rsid w:val="00100E14"/>
    <w:rsid w:val="00102AEA"/>
    <w:rsid w:val="00106D39"/>
    <w:rsid w:val="0010722A"/>
    <w:rsid w:val="00107EB4"/>
    <w:rsid w:val="00113652"/>
    <w:rsid w:val="00116363"/>
    <w:rsid w:val="001175A2"/>
    <w:rsid w:val="0012082D"/>
    <w:rsid w:val="00135BFF"/>
    <w:rsid w:val="001421F9"/>
    <w:rsid w:val="0015787E"/>
    <w:rsid w:val="00160A2E"/>
    <w:rsid w:val="0016362B"/>
    <w:rsid w:val="00170BE7"/>
    <w:rsid w:val="0018024B"/>
    <w:rsid w:val="0018279D"/>
    <w:rsid w:val="001866EA"/>
    <w:rsid w:val="001A7D92"/>
    <w:rsid w:val="001B05DB"/>
    <w:rsid w:val="001B2280"/>
    <w:rsid w:val="001B2E62"/>
    <w:rsid w:val="001B71D8"/>
    <w:rsid w:val="001B7FAC"/>
    <w:rsid w:val="001C0B95"/>
    <w:rsid w:val="001C1DF3"/>
    <w:rsid w:val="001C67FE"/>
    <w:rsid w:val="001C6CE2"/>
    <w:rsid w:val="001D3FDE"/>
    <w:rsid w:val="001E6927"/>
    <w:rsid w:val="001F05C4"/>
    <w:rsid w:val="00200AA6"/>
    <w:rsid w:val="00207D8B"/>
    <w:rsid w:val="002179CB"/>
    <w:rsid w:val="00224591"/>
    <w:rsid w:val="00230FA1"/>
    <w:rsid w:val="00241D45"/>
    <w:rsid w:val="00245EE9"/>
    <w:rsid w:val="00252484"/>
    <w:rsid w:val="00263C4A"/>
    <w:rsid w:val="002645EB"/>
    <w:rsid w:val="00267079"/>
    <w:rsid w:val="00270E98"/>
    <w:rsid w:val="00291B86"/>
    <w:rsid w:val="00297A6F"/>
    <w:rsid w:val="002C0076"/>
    <w:rsid w:val="002C5629"/>
    <w:rsid w:val="002C73C0"/>
    <w:rsid w:val="002D12DF"/>
    <w:rsid w:val="002D61B1"/>
    <w:rsid w:val="002E1915"/>
    <w:rsid w:val="002E6C05"/>
    <w:rsid w:val="002F0880"/>
    <w:rsid w:val="002F09D7"/>
    <w:rsid w:val="002F22B4"/>
    <w:rsid w:val="002F5702"/>
    <w:rsid w:val="0030101C"/>
    <w:rsid w:val="00312AA2"/>
    <w:rsid w:val="00314313"/>
    <w:rsid w:val="00315A04"/>
    <w:rsid w:val="003222B5"/>
    <w:rsid w:val="003312BA"/>
    <w:rsid w:val="00334E56"/>
    <w:rsid w:val="00351B85"/>
    <w:rsid w:val="003524D6"/>
    <w:rsid w:val="00355F04"/>
    <w:rsid w:val="00356572"/>
    <w:rsid w:val="00362ACE"/>
    <w:rsid w:val="00364FE9"/>
    <w:rsid w:val="0036633B"/>
    <w:rsid w:val="00367E4D"/>
    <w:rsid w:val="003808DA"/>
    <w:rsid w:val="00385810"/>
    <w:rsid w:val="003A2BDA"/>
    <w:rsid w:val="003B1E1A"/>
    <w:rsid w:val="003C6400"/>
    <w:rsid w:val="003D041E"/>
    <w:rsid w:val="003D47E8"/>
    <w:rsid w:val="003D49B8"/>
    <w:rsid w:val="003E64A3"/>
    <w:rsid w:val="003E7AFA"/>
    <w:rsid w:val="003F047B"/>
    <w:rsid w:val="003F770D"/>
    <w:rsid w:val="00403EA4"/>
    <w:rsid w:val="0041047F"/>
    <w:rsid w:val="0041620E"/>
    <w:rsid w:val="004245D8"/>
    <w:rsid w:val="00425ABC"/>
    <w:rsid w:val="00435889"/>
    <w:rsid w:val="0043616C"/>
    <w:rsid w:val="0043657C"/>
    <w:rsid w:val="0043694C"/>
    <w:rsid w:val="00440BCF"/>
    <w:rsid w:val="00450EE5"/>
    <w:rsid w:val="00453797"/>
    <w:rsid w:val="00457095"/>
    <w:rsid w:val="004668C2"/>
    <w:rsid w:val="00471B36"/>
    <w:rsid w:val="0047372F"/>
    <w:rsid w:val="00476172"/>
    <w:rsid w:val="00484BB4"/>
    <w:rsid w:val="00497849"/>
    <w:rsid w:val="004A3DB2"/>
    <w:rsid w:val="004C0899"/>
    <w:rsid w:val="004D4615"/>
    <w:rsid w:val="004D689F"/>
    <w:rsid w:val="004D6BF3"/>
    <w:rsid w:val="004F528D"/>
    <w:rsid w:val="004F5874"/>
    <w:rsid w:val="005105A7"/>
    <w:rsid w:val="00516AAD"/>
    <w:rsid w:val="005258CD"/>
    <w:rsid w:val="005313E9"/>
    <w:rsid w:val="00532715"/>
    <w:rsid w:val="00540D6E"/>
    <w:rsid w:val="005441F1"/>
    <w:rsid w:val="005447CA"/>
    <w:rsid w:val="00544F30"/>
    <w:rsid w:val="005524EE"/>
    <w:rsid w:val="00563D9C"/>
    <w:rsid w:val="00573F50"/>
    <w:rsid w:val="005754D4"/>
    <w:rsid w:val="00581210"/>
    <w:rsid w:val="0058286D"/>
    <w:rsid w:val="00591AAC"/>
    <w:rsid w:val="00593EF6"/>
    <w:rsid w:val="00597C66"/>
    <w:rsid w:val="005A18E1"/>
    <w:rsid w:val="005A5181"/>
    <w:rsid w:val="005A7488"/>
    <w:rsid w:val="005B2638"/>
    <w:rsid w:val="005B2A9C"/>
    <w:rsid w:val="005B506C"/>
    <w:rsid w:val="005C0F26"/>
    <w:rsid w:val="005C21AC"/>
    <w:rsid w:val="005C2E3A"/>
    <w:rsid w:val="005C338F"/>
    <w:rsid w:val="005C529E"/>
    <w:rsid w:val="005C629E"/>
    <w:rsid w:val="005D0A7C"/>
    <w:rsid w:val="005D0E48"/>
    <w:rsid w:val="005D6F0F"/>
    <w:rsid w:val="005D7D94"/>
    <w:rsid w:val="005E2238"/>
    <w:rsid w:val="005F1BA1"/>
    <w:rsid w:val="005F69CB"/>
    <w:rsid w:val="00600756"/>
    <w:rsid w:val="00602463"/>
    <w:rsid w:val="00603500"/>
    <w:rsid w:val="00603825"/>
    <w:rsid w:val="00614E95"/>
    <w:rsid w:val="006156E2"/>
    <w:rsid w:val="00616701"/>
    <w:rsid w:val="00621A20"/>
    <w:rsid w:val="006328E8"/>
    <w:rsid w:val="0063414B"/>
    <w:rsid w:val="006364B3"/>
    <w:rsid w:val="00641DB1"/>
    <w:rsid w:val="00651AAC"/>
    <w:rsid w:val="00655F9E"/>
    <w:rsid w:val="0065628C"/>
    <w:rsid w:val="00657F1D"/>
    <w:rsid w:val="0066039B"/>
    <w:rsid w:val="0066103E"/>
    <w:rsid w:val="00663657"/>
    <w:rsid w:val="00693022"/>
    <w:rsid w:val="006A06CF"/>
    <w:rsid w:val="006A2A5A"/>
    <w:rsid w:val="006A2FD3"/>
    <w:rsid w:val="006A5512"/>
    <w:rsid w:val="006A70D0"/>
    <w:rsid w:val="006A76C9"/>
    <w:rsid w:val="006A78AA"/>
    <w:rsid w:val="006B0091"/>
    <w:rsid w:val="006B0792"/>
    <w:rsid w:val="006B400F"/>
    <w:rsid w:val="006B7D88"/>
    <w:rsid w:val="006C2F23"/>
    <w:rsid w:val="006C65E6"/>
    <w:rsid w:val="006C68B2"/>
    <w:rsid w:val="006C7DC9"/>
    <w:rsid w:val="006D304B"/>
    <w:rsid w:val="006F307C"/>
    <w:rsid w:val="006F6D8D"/>
    <w:rsid w:val="007015D9"/>
    <w:rsid w:val="0071177E"/>
    <w:rsid w:val="00712AC2"/>
    <w:rsid w:val="0071370C"/>
    <w:rsid w:val="0072324D"/>
    <w:rsid w:val="00724B95"/>
    <w:rsid w:val="00725BE0"/>
    <w:rsid w:val="00727300"/>
    <w:rsid w:val="00727911"/>
    <w:rsid w:val="00731BB8"/>
    <w:rsid w:val="0073369C"/>
    <w:rsid w:val="00733F69"/>
    <w:rsid w:val="00737300"/>
    <w:rsid w:val="007403C7"/>
    <w:rsid w:val="007404AB"/>
    <w:rsid w:val="0074075A"/>
    <w:rsid w:val="0074258E"/>
    <w:rsid w:val="00747501"/>
    <w:rsid w:val="0075278F"/>
    <w:rsid w:val="00760BC5"/>
    <w:rsid w:val="00767791"/>
    <w:rsid w:val="00773253"/>
    <w:rsid w:val="00780758"/>
    <w:rsid w:val="0078118B"/>
    <w:rsid w:val="00782125"/>
    <w:rsid w:val="00787A79"/>
    <w:rsid w:val="00794F08"/>
    <w:rsid w:val="007A3199"/>
    <w:rsid w:val="007A32DF"/>
    <w:rsid w:val="007C7DBB"/>
    <w:rsid w:val="007D40F5"/>
    <w:rsid w:val="007D6141"/>
    <w:rsid w:val="007D7805"/>
    <w:rsid w:val="007F36E9"/>
    <w:rsid w:val="007F5244"/>
    <w:rsid w:val="008013A8"/>
    <w:rsid w:val="00802339"/>
    <w:rsid w:val="008038F5"/>
    <w:rsid w:val="00812A79"/>
    <w:rsid w:val="008178C7"/>
    <w:rsid w:val="00822543"/>
    <w:rsid w:val="008336B2"/>
    <w:rsid w:val="00840484"/>
    <w:rsid w:val="0084418D"/>
    <w:rsid w:val="008449E7"/>
    <w:rsid w:val="00855814"/>
    <w:rsid w:val="00855C19"/>
    <w:rsid w:val="008666F1"/>
    <w:rsid w:val="00876876"/>
    <w:rsid w:val="0087713E"/>
    <w:rsid w:val="0087716A"/>
    <w:rsid w:val="00877233"/>
    <w:rsid w:val="008818BE"/>
    <w:rsid w:val="008821EB"/>
    <w:rsid w:val="00887D6A"/>
    <w:rsid w:val="008922EE"/>
    <w:rsid w:val="008A24F9"/>
    <w:rsid w:val="008A505B"/>
    <w:rsid w:val="008A587B"/>
    <w:rsid w:val="008B31AC"/>
    <w:rsid w:val="008B71B3"/>
    <w:rsid w:val="008C36D1"/>
    <w:rsid w:val="008D44F1"/>
    <w:rsid w:val="008D5338"/>
    <w:rsid w:val="008E3685"/>
    <w:rsid w:val="008E6B2D"/>
    <w:rsid w:val="008E7B2C"/>
    <w:rsid w:val="008E7E6C"/>
    <w:rsid w:val="008F4FB5"/>
    <w:rsid w:val="00910612"/>
    <w:rsid w:val="00913945"/>
    <w:rsid w:val="00916156"/>
    <w:rsid w:val="0092370D"/>
    <w:rsid w:val="0092501F"/>
    <w:rsid w:val="009316F9"/>
    <w:rsid w:val="0094331D"/>
    <w:rsid w:val="0094558E"/>
    <w:rsid w:val="009461F5"/>
    <w:rsid w:val="00960857"/>
    <w:rsid w:val="009646EE"/>
    <w:rsid w:val="00965869"/>
    <w:rsid w:val="009666CE"/>
    <w:rsid w:val="00977760"/>
    <w:rsid w:val="00980967"/>
    <w:rsid w:val="009873CD"/>
    <w:rsid w:val="00992D4C"/>
    <w:rsid w:val="00993A1D"/>
    <w:rsid w:val="009958D5"/>
    <w:rsid w:val="009A408D"/>
    <w:rsid w:val="009A578E"/>
    <w:rsid w:val="009B0A7C"/>
    <w:rsid w:val="009B0E4B"/>
    <w:rsid w:val="009B3647"/>
    <w:rsid w:val="009B3A1C"/>
    <w:rsid w:val="009B56BE"/>
    <w:rsid w:val="009C0187"/>
    <w:rsid w:val="009C261D"/>
    <w:rsid w:val="009C62DF"/>
    <w:rsid w:val="009C6CB6"/>
    <w:rsid w:val="009D1E32"/>
    <w:rsid w:val="009D4AF3"/>
    <w:rsid w:val="009E705C"/>
    <w:rsid w:val="009F0610"/>
    <w:rsid w:val="009F1ED9"/>
    <w:rsid w:val="009F540C"/>
    <w:rsid w:val="00A02083"/>
    <w:rsid w:val="00A1169B"/>
    <w:rsid w:val="00A12D00"/>
    <w:rsid w:val="00A161F9"/>
    <w:rsid w:val="00A216DD"/>
    <w:rsid w:val="00A21A61"/>
    <w:rsid w:val="00A26534"/>
    <w:rsid w:val="00A3283F"/>
    <w:rsid w:val="00A33E8B"/>
    <w:rsid w:val="00A34B15"/>
    <w:rsid w:val="00A36846"/>
    <w:rsid w:val="00A37AE9"/>
    <w:rsid w:val="00A37BA7"/>
    <w:rsid w:val="00A41736"/>
    <w:rsid w:val="00A42122"/>
    <w:rsid w:val="00A45E74"/>
    <w:rsid w:val="00A542E9"/>
    <w:rsid w:val="00A54907"/>
    <w:rsid w:val="00A60673"/>
    <w:rsid w:val="00A63F5A"/>
    <w:rsid w:val="00A71F53"/>
    <w:rsid w:val="00A73356"/>
    <w:rsid w:val="00A770BA"/>
    <w:rsid w:val="00A7761D"/>
    <w:rsid w:val="00A8476B"/>
    <w:rsid w:val="00A85204"/>
    <w:rsid w:val="00A9621E"/>
    <w:rsid w:val="00AA6CF2"/>
    <w:rsid w:val="00AC2478"/>
    <w:rsid w:val="00AC35CD"/>
    <w:rsid w:val="00AC664D"/>
    <w:rsid w:val="00AD13B9"/>
    <w:rsid w:val="00AD568E"/>
    <w:rsid w:val="00AE6A4F"/>
    <w:rsid w:val="00AF0C9B"/>
    <w:rsid w:val="00AF6472"/>
    <w:rsid w:val="00AF6B50"/>
    <w:rsid w:val="00B002B3"/>
    <w:rsid w:val="00B01054"/>
    <w:rsid w:val="00B04BF0"/>
    <w:rsid w:val="00B05F9C"/>
    <w:rsid w:val="00B122EC"/>
    <w:rsid w:val="00B20080"/>
    <w:rsid w:val="00B2600E"/>
    <w:rsid w:val="00B2642C"/>
    <w:rsid w:val="00B322C4"/>
    <w:rsid w:val="00B36A06"/>
    <w:rsid w:val="00B50BA3"/>
    <w:rsid w:val="00B616CD"/>
    <w:rsid w:val="00B67B66"/>
    <w:rsid w:val="00B73FF3"/>
    <w:rsid w:val="00B76FC8"/>
    <w:rsid w:val="00B81D4C"/>
    <w:rsid w:val="00B8578E"/>
    <w:rsid w:val="00B87FBA"/>
    <w:rsid w:val="00B92BF4"/>
    <w:rsid w:val="00B9414E"/>
    <w:rsid w:val="00B953FD"/>
    <w:rsid w:val="00B96D43"/>
    <w:rsid w:val="00BA2FFB"/>
    <w:rsid w:val="00BA52B6"/>
    <w:rsid w:val="00BA5A61"/>
    <w:rsid w:val="00BA5B46"/>
    <w:rsid w:val="00BB2D33"/>
    <w:rsid w:val="00BB63DD"/>
    <w:rsid w:val="00BB7EA0"/>
    <w:rsid w:val="00BE31D8"/>
    <w:rsid w:val="00BF01C5"/>
    <w:rsid w:val="00BF1839"/>
    <w:rsid w:val="00BF3501"/>
    <w:rsid w:val="00C0665C"/>
    <w:rsid w:val="00C06935"/>
    <w:rsid w:val="00C06C8B"/>
    <w:rsid w:val="00C15C9C"/>
    <w:rsid w:val="00C25EA7"/>
    <w:rsid w:val="00C33156"/>
    <w:rsid w:val="00C41017"/>
    <w:rsid w:val="00C450C0"/>
    <w:rsid w:val="00C61D5F"/>
    <w:rsid w:val="00C7035A"/>
    <w:rsid w:val="00C77A6B"/>
    <w:rsid w:val="00C80790"/>
    <w:rsid w:val="00C869C6"/>
    <w:rsid w:val="00C873C0"/>
    <w:rsid w:val="00C922D6"/>
    <w:rsid w:val="00C945A3"/>
    <w:rsid w:val="00CA0949"/>
    <w:rsid w:val="00CB218F"/>
    <w:rsid w:val="00CB2B9F"/>
    <w:rsid w:val="00CB610C"/>
    <w:rsid w:val="00CB705D"/>
    <w:rsid w:val="00CC06BC"/>
    <w:rsid w:val="00CC11D5"/>
    <w:rsid w:val="00CC5B0E"/>
    <w:rsid w:val="00CC73FC"/>
    <w:rsid w:val="00CC7E20"/>
    <w:rsid w:val="00CD0DD0"/>
    <w:rsid w:val="00CE272C"/>
    <w:rsid w:val="00CF4003"/>
    <w:rsid w:val="00CF5D04"/>
    <w:rsid w:val="00D02B37"/>
    <w:rsid w:val="00D113C7"/>
    <w:rsid w:val="00D15BDB"/>
    <w:rsid w:val="00D2059F"/>
    <w:rsid w:val="00D307C8"/>
    <w:rsid w:val="00D40649"/>
    <w:rsid w:val="00D45D7C"/>
    <w:rsid w:val="00D51972"/>
    <w:rsid w:val="00D5267A"/>
    <w:rsid w:val="00D554EC"/>
    <w:rsid w:val="00D609A7"/>
    <w:rsid w:val="00D61959"/>
    <w:rsid w:val="00D621FC"/>
    <w:rsid w:val="00D63054"/>
    <w:rsid w:val="00D82AA2"/>
    <w:rsid w:val="00D87D60"/>
    <w:rsid w:val="00DA0F36"/>
    <w:rsid w:val="00DA39D5"/>
    <w:rsid w:val="00DA5BF6"/>
    <w:rsid w:val="00DC576D"/>
    <w:rsid w:val="00DD265C"/>
    <w:rsid w:val="00DE1B9A"/>
    <w:rsid w:val="00DE4012"/>
    <w:rsid w:val="00DF1F77"/>
    <w:rsid w:val="00DF21F4"/>
    <w:rsid w:val="00E07D85"/>
    <w:rsid w:val="00E10A8F"/>
    <w:rsid w:val="00E15F75"/>
    <w:rsid w:val="00E201E0"/>
    <w:rsid w:val="00E2057F"/>
    <w:rsid w:val="00E26B17"/>
    <w:rsid w:val="00E27A48"/>
    <w:rsid w:val="00E35B50"/>
    <w:rsid w:val="00E61245"/>
    <w:rsid w:val="00E75430"/>
    <w:rsid w:val="00E766B3"/>
    <w:rsid w:val="00E80879"/>
    <w:rsid w:val="00E97CC5"/>
    <w:rsid w:val="00EB12D3"/>
    <w:rsid w:val="00EB2199"/>
    <w:rsid w:val="00EB3864"/>
    <w:rsid w:val="00EB4F65"/>
    <w:rsid w:val="00EB5406"/>
    <w:rsid w:val="00ED15C1"/>
    <w:rsid w:val="00ED4C7C"/>
    <w:rsid w:val="00EF4402"/>
    <w:rsid w:val="00EF7F81"/>
    <w:rsid w:val="00F01554"/>
    <w:rsid w:val="00F17804"/>
    <w:rsid w:val="00F240EA"/>
    <w:rsid w:val="00F25DC5"/>
    <w:rsid w:val="00F33E8B"/>
    <w:rsid w:val="00F37FAB"/>
    <w:rsid w:val="00F419F6"/>
    <w:rsid w:val="00F44104"/>
    <w:rsid w:val="00F52DC6"/>
    <w:rsid w:val="00F55685"/>
    <w:rsid w:val="00F63E26"/>
    <w:rsid w:val="00F670CB"/>
    <w:rsid w:val="00F742E0"/>
    <w:rsid w:val="00F842AF"/>
    <w:rsid w:val="00F84820"/>
    <w:rsid w:val="00F84866"/>
    <w:rsid w:val="00F858DB"/>
    <w:rsid w:val="00F86505"/>
    <w:rsid w:val="00F86B1F"/>
    <w:rsid w:val="00F87575"/>
    <w:rsid w:val="00F96B9C"/>
    <w:rsid w:val="00F976D6"/>
    <w:rsid w:val="00FA5A66"/>
    <w:rsid w:val="00FA744A"/>
    <w:rsid w:val="00FB167F"/>
    <w:rsid w:val="00FB65B9"/>
    <w:rsid w:val="00FC2401"/>
    <w:rsid w:val="00FC62D0"/>
    <w:rsid w:val="00FE25BA"/>
    <w:rsid w:val="00FE746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931CB9-319E-42C9-8B35-D2CF392A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E7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240" w:lineRule="exact"/>
      <w:outlineLvl w:val="3"/>
    </w:pPr>
    <w:rPr>
      <w:b/>
      <w:szCs w:val="20"/>
      <w:u w:val="singl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 w:line="360" w:lineRule="atLeast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color w:val="auto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color w:val="000000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Seitenzahl">
    <w:name w:val="page number"/>
    <w:basedOn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Betreff">
    <w:name w:val="Betreff"/>
    <w:basedOn w:val="Standard"/>
    <w:next w:val="Standard"/>
    <w:pPr>
      <w:ind w:left="993" w:hanging="993"/>
    </w:pPr>
    <w:rPr>
      <w:szCs w:val="20"/>
    </w:rPr>
  </w:style>
  <w:style w:type="paragraph" w:customStyle="1" w:styleId="Hier">
    <w:name w:val="Hier"/>
    <w:basedOn w:val="Standard"/>
    <w:next w:val="Standard"/>
    <w:pPr>
      <w:keepLines/>
      <w:ind w:left="1843" w:hanging="851"/>
    </w:pPr>
    <w:rPr>
      <w:szCs w:val="20"/>
    </w:rPr>
  </w:style>
  <w:style w:type="paragraph" w:styleId="Fuzeile">
    <w:name w:val="footer"/>
    <w:basedOn w:val="Standard"/>
    <w:pPr>
      <w:spacing w:line="360" w:lineRule="atLeast"/>
    </w:pPr>
    <w:rPr>
      <w:szCs w:val="20"/>
    </w:rPr>
  </w:style>
  <w:style w:type="paragraph" w:styleId="Funotentext">
    <w:name w:val="footnote text"/>
    <w:basedOn w:val="Standard"/>
    <w:pPr>
      <w:spacing w:line="360" w:lineRule="atLeast"/>
    </w:pPr>
    <w:rPr>
      <w:sz w:val="20"/>
      <w:szCs w:val="20"/>
    </w:rPr>
  </w:style>
  <w:style w:type="paragraph" w:customStyle="1" w:styleId="Textkrper31">
    <w:name w:val="Textkörper 31"/>
    <w:basedOn w:val="Standard"/>
    <w:pPr>
      <w:spacing w:after="120" w:line="360" w:lineRule="atLeast"/>
    </w:pPr>
    <w:rPr>
      <w:sz w:val="16"/>
      <w:szCs w:val="16"/>
    </w:rPr>
  </w:style>
  <w:style w:type="paragraph" w:customStyle="1" w:styleId="NormalWeb1">
    <w:name w:val="Normal (Web)1"/>
    <w:basedOn w:val="Standard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Rahmeninhalt">
    <w:name w:val="Rahmeninhalt"/>
    <w:basedOn w:val="Textkrper"/>
  </w:style>
  <w:style w:type="paragraph" w:styleId="Textkrper-Zeileneinzug">
    <w:name w:val="Body Text Inden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0"/>
      <w:ind w:left="284"/>
    </w:pPr>
    <w:rPr>
      <w:rFonts w:ascii="TheSans-ifa" w:eastAsia="SimSun" w:hAnsi="TheSans-ifa" w:cs="TheSans-ifa"/>
      <w:sz w:val="22"/>
      <w:szCs w:val="22"/>
    </w:rPr>
  </w:style>
  <w:style w:type="paragraph" w:styleId="Titel">
    <w:name w:val="Title"/>
    <w:basedOn w:val="Standard"/>
    <w:next w:val="Untertitel"/>
    <w:link w:val="TitelZchn"/>
    <w:qFormat/>
    <w:pPr>
      <w:suppressAutoHyphens w:val="0"/>
      <w:jc w:val="center"/>
    </w:pPr>
    <w:rPr>
      <w:rFonts w:ascii="TheSans-ifa" w:eastAsia="SimSun" w:hAnsi="TheSans-ifa" w:cs="TheSans-ifa"/>
      <w:b/>
      <w:bCs/>
      <w:sz w:val="28"/>
      <w:szCs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extkrper-Einzug22">
    <w:name w:val="Textkörper-Einzug 22"/>
    <w:basedOn w:val="Standard"/>
    <w:pPr>
      <w:suppressAutoHyphens w:val="0"/>
      <w:ind w:left="284"/>
    </w:pPr>
    <w:rPr>
      <w:rFonts w:ascii="TheSans-ifa" w:eastAsia="SimSun" w:hAnsi="TheSans-ifa" w:cs="TheSans-ifa"/>
      <w:sz w:val="22"/>
      <w:szCs w:val="22"/>
    </w:rPr>
  </w:style>
  <w:style w:type="paragraph" w:customStyle="1" w:styleId="Textkrper-Einzug32">
    <w:name w:val="Textkörper-Einzug 32"/>
    <w:basedOn w:val="Standard"/>
    <w:pPr>
      <w:suppressAutoHyphens w:val="0"/>
      <w:spacing w:line="280" w:lineRule="exact"/>
      <w:ind w:firstLine="283"/>
    </w:pPr>
    <w:rPr>
      <w:rFonts w:ascii="Arial" w:eastAsia="SimSun" w:hAnsi="Arial" w:cs="Arial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extkrper-Einzug31">
    <w:name w:val="Textkörper-Einzug 31"/>
    <w:basedOn w:val="Standard"/>
    <w:pPr>
      <w:suppressAutoHyphens w:val="0"/>
      <w:spacing w:line="280" w:lineRule="exact"/>
      <w:ind w:firstLine="283"/>
    </w:pPr>
    <w:rPr>
      <w:rFonts w:ascii="Arial" w:eastAsia="SimSun" w:hAnsi="Arial" w:cs="Arial"/>
      <w:sz w:val="20"/>
      <w:szCs w:val="20"/>
    </w:rPr>
  </w:style>
  <w:style w:type="paragraph" w:styleId="StandardWeb">
    <w:name w:val="Normal (Web)"/>
    <w:basedOn w:val="Standard"/>
    <w:rsid w:val="00822543"/>
    <w:pPr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character" w:customStyle="1" w:styleId="TitelZchn">
    <w:name w:val="Titel Zchn"/>
    <w:link w:val="Titel"/>
    <w:rsid w:val="00091184"/>
    <w:rPr>
      <w:rFonts w:ascii="TheSans-ifa" w:eastAsia="SimSun" w:hAnsi="TheSans-ifa" w:cs="TheSans-ifa"/>
      <w:b/>
      <w:bCs/>
      <w:kern w:val="1"/>
      <w:sz w:val="28"/>
      <w:szCs w:val="28"/>
      <w:lang w:eastAsia="ar-SA"/>
    </w:rPr>
  </w:style>
  <w:style w:type="paragraph" w:styleId="Listenabsatz">
    <w:name w:val="List Paragraph"/>
    <w:basedOn w:val="Standard"/>
    <w:uiPriority w:val="34"/>
    <w:qFormat/>
    <w:rsid w:val="00B616CD"/>
    <w:pPr>
      <w:ind w:left="708"/>
    </w:pPr>
  </w:style>
  <w:style w:type="table" w:styleId="Tabellenraster">
    <w:name w:val="Table Grid"/>
    <w:basedOn w:val="NormaleTabelle"/>
    <w:uiPriority w:val="59"/>
    <w:rsid w:val="00017D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A3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semiHidden/>
    <w:unhideWhenUsed/>
    <w:rsid w:val="005C3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waertiges-am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7AC1-4E43-4835-9ABF-1C6369DA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2291</Words>
  <Characters>14437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AUSWÄRTIGES AMT</vt:lpstr>
      <vt:lpstr>AUSWÄRTIGES AMT</vt:lpstr>
    </vt:vector>
  </TitlesOfParts>
  <Company>Auswärtiges Amt</Company>
  <LinksUpToDate>false</LinksUpToDate>
  <CharactersWithSpaces>16695</CharactersWithSpaces>
  <SharedDoc>false</SharedDoc>
  <HLinks>
    <vt:vector size="6" baseType="variant">
      <vt:variant>
        <vt:i4>2949158</vt:i4>
      </vt:variant>
      <vt:variant>
        <vt:i4>75</vt:i4>
      </vt:variant>
      <vt:variant>
        <vt:i4>0</vt:i4>
      </vt:variant>
      <vt:variant>
        <vt:i4>5</vt:i4>
      </vt:variant>
      <vt:variant>
        <vt:lpwstr>http://www.auswaertiges-amt.de/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AUSWÄRTIGES AMT</dc:title>
  <dc:creator>Unknown User</dc:creator>
  <cp:lastModifiedBy>Reis de Brito Gavazza, Felipe (AA privat)</cp:lastModifiedBy>
  <cp:revision>6</cp:revision>
  <cp:lastPrinted>2019-05-27T13:43:00Z</cp:lastPrinted>
  <dcterms:created xsi:type="dcterms:W3CDTF">2021-11-09T18:02:00Z</dcterms:created>
  <dcterms:modified xsi:type="dcterms:W3CDTF">2022-04-11T14:58:00Z</dcterms:modified>
</cp:coreProperties>
</file>